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66" w:rsidRPr="00425597" w:rsidRDefault="00856A66" w:rsidP="006515A0">
      <w:pPr>
        <w:tabs>
          <w:tab w:val="left" w:pos="13041"/>
        </w:tabs>
        <w:spacing w:after="0" w:line="100" w:lineRule="atLeast"/>
        <w:rPr>
          <w:rFonts w:ascii="Times New Roman" w:hAnsi="Times New Roman" w:cs="Times New Roman"/>
          <w:b/>
        </w:rPr>
      </w:pPr>
      <w:r w:rsidRPr="00425597">
        <w:rPr>
          <w:rFonts w:ascii="Times New Roman" w:hAnsi="Times New Roman" w:cs="Times New Roman"/>
          <w:b/>
          <w:bCs/>
          <w:color w:val="000000"/>
        </w:rPr>
        <w:t>Nr referencyjny</w:t>
      </w:r>
      <w:r w:rsidRPr="000F4750">
        <w:rPr>
          <w:rFonts w:ascii="Times New Roman" w:hAnsi="Times New Roman" w:cs="Times New Roman"/>
          <w:b/>
          <w:bCs/>
          <w:color w:val="000000"/>
        </w:rPr>
        <w:t>:</w:t>
      </w:r>
      <w:r w:rsidR="00474B4D" w:rsidRPr="000F4750">
        <w:rPr>
          <w:rFonts w:ascii="Times New Roman" w:hAnsi="Times New Roman" w:cs="Times New Roman"/>
          <w:b/>
          <w:bCs/>
          <w:color w:val="000000"/>
        </w:rPr>
        <w:t xml:space="preserve"> BUA.271.4.</w:t>
      </w:r>
      <w:r w:rsidRPr="000F4750">
        <w:rPr>
          <w:rFonts w:ascii="Times New Roman" w:hAnsi="Times New Roman" w:cs="Times New Roman"/>
          <w:b/>
          <w:bCs/>
          <w:color w:val="000000"/>
        </w:rPr>
        <w:t>2022</w:t>
      </w:r>
    </w:p>
    <w:p w:rsidR="00856A66" w:rsidRPr="00425597" w:rsidRDefault="00856A66" w:rsidP="00856A66">
      <w:pPr>
        <w:spacing w:after="0" w:line="100" w:lineRule="atLeast"/>
        <w:rPr>
          <w:rFonts w:ascii="Times New Roman" w:hAnsi="Times New Roman" w:cs="Times New Roman"/>
          <w:b/>
        </w:rPr>
      </w:pPr>
    </w:p>
    <w:p w:rsidR="00856A66" w:rsidRPr="00425597" w:rsidRDefault="00856A66" w:rsidP="00856A66">
      <w:pPr>
        <w:spacing w:after="0" w:line="100" w:lineRule="atLeast"/>
        <w:jc w:val="right"/>
        <w:rPr>
          <w:rFonts w:ascii="Times New Roman" w:hAnsi="Times New Roman" w:cs="Times New Roman"/>
          <w:b/>
        </w:rPr>
      </w:pPr>
    </w:p>
    <w:p w:rsidR="00856A66" w:rsidRPr="00425597" w:rsidRDefault="00474B4D" w:rsidP="00856A66">
      <w:pPr>
        <w:spacing w:after="0" w:line="10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Załącznik nr 2</w:t>
      </w:r>
      <w:r w:rsidR="00856A66" w:rsidRPr="00425597">
        <w:rPr>
          <w:rFonts w:ascii="Times New Roman" w:hAnsi="Times New Roman" w:cs="Times New Roman"/>
        </w:rPr>
        <w:t xml:space="preserve"> do SWZ</w:t>
      </w:r>
    </w:p>
    <w:p w:rsidR="00856A66" w:rsidRPr="00425597" w:rsidRDefault="00856A66" w:rsidP="00856A66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0656AA" w:rsidRDefault="00A76170" w:rsidP="00A76170">
      <w:pPr>
        <w:pStyle w:val="Nagwek"/>
        <w:jc w:val="center"/>
        <w:rPr>
          <w:rFonts w:cs="Arial"/>
          <w:b/>
          <w:bCs/>
          <w:iCs/>
          <w:sz w:val="28"/>
          <w:szCs w:val="28"/>
        </w:rPr>
      </w:pPr>
      <w:r w:rsidRPr="00657F13">
        <w:rPr>
          <w:rFonts w:cs="Arial"/>
          <w:b/>
          <w:bCs/>
          <w:iCs/>
          <w:sz w:val="28"/>
          <w:szCs w:val="28"/>
        </w:rPr>
        <w:t xml:space="preserve">Tytuł projektu </w:t>
      </w:r>
    </w:p>
    <w:p w:rsidR="00657F13" w:rsidRPr="00657F13" w:rsidRDefault="00657F13" w:rsidP="00A76170">
      <w:pPr>
        <w:pStyle w:val="Nagwek"/>
        <w:jc w:val="center"/>
        <w:rPr>
          <w:rFonts w:cs="Arial"/>
          <w:b/>
          <w:bCs/>
          <w:iCs/>
          <w:sz w:val="28"/>
          <w:szCs w:val="28"/>
        </w:rPr>
      </w:pPr>
    </w:p>
    <w:p w:rsidR="00657F13" w:rsidRPr="00657F13" w:rsidRDefault="00657F13" w:rsidP="00657F13">
      <w:pPr>
        <w:keepNext/>
        <w:keepLines/>
        <w:spacing w:after="565"/>
        <w:ind w:left="160"/>
        <w:jc w:val="center"/>
        <w:rPr>
          <w:rFonts w:ascii="Times New Roman" w:hAnsi="Times New Roman" w:cs="Times New Roman"/>
          <w:sz w:val="28"/>
          <w:szCs w:val="28"/>
        </w:rPr>
      </w:pPr>
      <w:r w:rsidRPr="00657F13">
        <w:rPr>
          <w:rFonts w:ascii="Times New Roman" w:hAnsi="Times New Roman" w:cs="Times New Roman"/>
          <w:b/>
          <w:bCs/>
          <w:sz w:val="28"/>
          <w:szCs w:val="28"/>
        </w:rPr>
        <w:t>Dostawa sprz</w:t>
      </w:r>
      <w:r w:rsidRPr="00657F13">
        <w:rPr>
          <w:rFonts w:ascii="Times New Roman" w:eastAsia="MS Mincho" w:hAnsi="Times New Roman" w:cs="Times New Roman"/>
          <w:b/>
          <w:bCs/>
          <w:sz w:val="28"/>
          <w:szCs w:val="28"/>
        </w:rPr>
        <w:t>ę</w:t>
      </w:r>
      <w:r w:rsidRPr="00657F13">
        <w:rPr>
          <w:rFonts w:ascii="Times New Roman" w:hAnsi="Times New Roman" w:cs="Times New Roman"/>
          <w:b/>
          <w:bCs/>
          <w:sz w:val="28"/>
          <w:szCs w:val="28"/>
        </w:rPr>
        <w:t xml:space="preserve">tu komputerowego i oprogramowania w ramach projektu grantowego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57F13">
        <w:rPr>
          <w:rFonts w:ascii="Times New Roman" w:hAnsi="Times New Roman" w:cs="Times New Roman"/>
          <w:b/>
          <w:bCs/>
          <w:sz w:val="28"/>
          <w:szCs w:val="28"/>
        </w:rPr>
        <w:t>Cyfrowa Gmina „Granty PPGR</w:t>
      </w:r>
      <w:r w:rsidRPr="00657F13">
        <w:rPr>
          <w:rStyle w:val="Nagwek31"/>
          <w:rFonts w:eastAsia="Arial Unicode MS"/>
          <w:b/>
        </w:rPr>
        <w:t>”</w:t>
      </w:r>
    </w:p>
    <w:p w:rsidR="000656AA" w:rsidRPr="000656AA" w:rsidRDefault="000656AA" w:rsidP="00A76170">
      <w:pPr>
        <w:pStyle w:val="Nagwek"/>
        <w:jc w:val="center"/>
        <w:rPr>
          <w:sz w:val="32"/>
          <w:szCs w:val="32"/>
        </w:rPr>
      </w:pPr>
    </w:p>
    <w:p w:rsidR="00856A66" w:rsidRPr="00425597" w:rsidRDefault="00856A66" w:rsidP="00856A66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856A66" w:rsidRPr="00425597" w:rsidRDefault="00856A66" w:rsidP="00856A66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425597">
        <w:rPr>
          <w:rFonts w:ascii="Times New Roman" w:hAnsi="Times New Roman" w:cs="Times New Roman"/>
          <w:b/>
        </w:rPr>
        <w:t>SZCZEGÓŁOWY OPIS PRZEDMIOTU ZAMÓWIENIA</w:t>
      </w:r>
    </w:p>
    <w:p w:rsidR="00856A66" w:rsidRPr="00425597" w:rsidRDefault="00856A66" w:rsidP="00856A66">
      <w:pPr>
        <w:spacing w:after="120" w:line="100" w:lineRule="atLeast"/>
        <w:rPr>
          <w:rFonts w:ascii="Times New Roman" w:hAnsi="Times New Roman" w:cs="Times New Roman"/>
        </w:rPr>
      </w:pPr>
      <w:r w:rsidRPr="00425597">
        <w:rPr>
          <w:rFonts w:ascii="Times New Roman" w:hAnsi="Times New Roman" w:cs="Times New Roman"/>
          <w:b/>
        </w:rPr>
        <w:t>Wymagania ogólne:</w:t>
      </w:r>
    </w:p>
    <w:p w:rsidR="00856A66" w:rsidRPr="00425597" w:rsidRDefault="00856A66" w:rsidP="00856A66">
      <w:pPr>
        <w:numPr>
          <w:ilvl w:val="0"/>
          <w:numId w:val="2"/>
        </w:numPr>
        <w:spacing w:after="60" w:line="100" w:lineRule="atLeast"/>
        <w:ind w:left="425" w:hanging="357"/>
        <w:jc w:val="both"/>
        <w:rPr>
          <w:rFonts w:ascii="Times New Roman" w:hAnsi="Times New Roman" w:cs="Times New Roman"/>
        </w:rPr>
      </w:pPr>
      <w:r w:rsidRPr="00425597">
        <w:rPr>
          <w:rFonts w:ascii="Times New Roman" w:hAnsi="Times New Roman" w:cs="Times New Roman"/>
        </w:rPr>
        <w:t>Całość dostarczanego sprzętu i oprogramowania musi pochodzić z autoryzowanego kanału sprzedaży producentów.</w:t>
      </w:r>
    </w:p>
    <w:p w:rsidR="00856A66" w:rsidRPr="00425597" w:rsidRDefault="00856A66" w:rsidP="00856A66">
      <w:pPr>
        <w:numPr>
          <w:ilvl w:val="0"/>
          <w:numId w:val="2"/>
        </w:numPr>
        <w:spacing w:after="60" w:line="100" w:lineRule="atLeast"/>
        <w:ind w:left="425" w:hanging="357"/>
        <w:jc w:val="both"/>
        <w:rPr>
          <w:rFonts w:ascii="Times New Roman" w:hAnsi="Times New Roman" w:cs="Times New Roman"/>
        </w:rPr>
      </w:pPr>
      <w:r w:rsidRPr="00425597">
        <w:rPr>
          <w:rFonts w:ascii="Times New Roman" w:hAnsi="Times New Roman" w:cs="Times New Roman"/>
        </w:rPr>
        <w:t>Zamawiający wymaga, by dostarczone urządzenia były nowe (tzn. wyprodukowane nie dawniej, niż na 1</w:t>
      </w:r>
      <w:r w:rsidR="008D4F2E">
        <w:rPr>
          <w:rFonts w:ascii="Times New Roman" w:hAnsi="Times New Roman" w:cs="Times New Roman"/>
        </w:rPr>
        <w:t>8</w:t>
      </w:r>
      <w:r w:rsidRPr="00425597">
        <w:rPr>
          <w:rFonts w:ascii="Times New Roman" w:hAnsi="Times New Roman" w:cs="Times New Roman"/>
        </w:rPr>
        <w:t xml:space="preserve"> miesięcy przed ich dostarczeniem) oraz by były nieużywane, (przy czym Zamawiający dopuszcza, by urządzenia były rozpakowane i uruchomione przed ich dostarczeniem wyłącznie przez Wykonawcę i wyłącznie w celu weryfikacji poprawności działania.</w:t>
      </w:r>
    </w:p>
    <w:p w:rsidR="00590E03" w:rsidRPr="00425597" w:rsidRDefault="00856A66" w:rsidP="00590E03">
      <w:pPr>
        <w:numPr>
          <w:ilvl w:val="0"/>
          <w:numId w:val="2"/>
        </w:numPr>
        <w:spacing w:after="60" w:line="100" w:lineRule="atLeast"/>
        <w:ind w:left="425" w:hanging="357"/>
        <w:jc w:val="both"/>
        <w:rPr>
          <w:rFonts w:ascii="Times New Roman" w:hAnsi="Times New Roman" w:cs="Times New Roman"/>
          <w:shd w:val="clear" w:color="auto" w:fill="FFFF00"/>
        </w:rPr>
      </w:pPr>
      <w:r w:rsidRPr="00425597">
        <w:rPr>
          <w:rFonts w:ascii="Times New Roman" w:hAnsi="Times New Roman" w:cs="Times New Roman"/>
        </w:rPr>
        <w:t>Wykonawca zapewnia i zobowiązuje się, że korzystanie przez Zamawiającego z dostarczonych produktów nie będzie stanowić naruszenia majątkowych praw autorskich osób trzecich.</w:t>
      </w:r>
    </w:p>
    <w:p w:rsidR="00856A66" w:rsidRPr="00425597" w:rsidRDefault="00856A66" w:rsidP="00856A66">
      <w:pPr>
        <w:numPr>
          <w:ilvl w:val="0"/>
          <w:numId w:val="2"/>
        </w:numPr>
        <w:spacing w:after="60" w:line="100" w:lineRule="atLeast"/>
        <w:ind w:left="425" w:hanging="357"/>
        <w:jc w:val="both"/>
        <w:rPr>
          <w:rFonts w:ascii="Times New Roman" w:hAnsi="Times New Roman" w:cs="Times New Roman"/>
        </w:rPr>
      </w:pPr>
      <w:r w:rsidRPr="00425597">
        <w:rPr>
          <w:rFonts w:ascii="Times New Roman" w:hAnsi="Times New Roman" w:cs="Times New Roman"/>
        </w:rPr>
        <w:t xml:space="preserve">Zamawiający wymaga, by dostarczone oprogramowanie było oprogramowaniem </w:t>
      </w:r>
      <w:r w:rsidR="000656AA">
        <w:rPr>
          <w:rFonts w:ascii="Times New Roman" w:hAnsi="Times New Roman" w:cs="Times New Roman"/>
        </w:rPr>
        <w:t xml:space="preserve">nowym to znaczy nigdy nie używanym, nie aktywowanym przez innego użytkownika </w:t>
      </w:r>
      <w:r w:rsidRPr="00425597">
        <w:rPr>
          <w:rFonts w:ascii="Times New Roman" w:hAnsi="Times New Roman" w:cs="Times New Roman"/>
        </w:rPr>
        <w:t>w wersji aktualnej na dzień poprzedzający dzień składania ofert.</w:t>
      </w:r>
    </w:p>
    <w:p w:rsidR="00856A66" w:rsidRPr="00425597" w:rsidRDefault="00856A66" w:rsidP="00856A66">
      <w:pPr>
        <w:numPr>
          <w:ilvl w:val="0"/>
          <w:numId w:val="2"/>
        </w:numPr>
        <w:spacing w:after="60" w:line="100" w:lineRule="atLeast"/>
        <w:ind w:left="425" w:hanging="357"/>
        <w:jc w:val="both"/>
        <w:rPr>
          <w:rFonts w:ascii="Times New Roman" w:hAnsi="Times New Roman" w:cs="Times New Roman"/>
        </w:rPr>
      </w:pPr>
      <w:r w:rsidRPr="00425597">
        <w:rPr>
          <w:rFonts w:ascii="Times New Roman" w:hAnsi="Times New Roman" w:cs="Times New Roman"/>
        </w:rPr>
        <w:t>Dla zaoferowanego oprogramowania należy dostarczyć: licencje, nośniki instalacyjne oraz instrukcje obsługi.</w:t>
      </w:r>
    </w:p>
    <w:p w:rsidR="004C3444" w:rsidRDefault="00856A66" w:rsidP="000656AA">
      <w:pPr>
        <w:numPr>
          <w:ilvl w:val="0"/>
          <w:numId w:val="2"/>
        </w:numPr>
        <w:spacing w:after="60" w:line="100" w:lineRule="atLeast"/>
        <w:ind w:left="425" w:hanging="357"/>
        <w:jc w:val="both"/>
        <w:rPr>
          <w:rFonts w:ascii="Times New Roman" w:hAnsi="Times New Roman" w:cs="Times New Roman"/>
        </w:rPr>
      </w:pPr>
      <w:r w:rsidRPr="004C3444">
        <w:rPr>
          <w:rFonts w:ascii="Times New Roman" w:hAnsi="Times New Roman" w:cs="Times New Roman"/>
        </w:rPr>
        <w:t>Zamawiający wymaga by dostarczone licencje na użytkow</w:t>
      </w:r>
      <w:r w:rsidR="00A94E62" w:rsidRPr="004C3444">
        <w:rPr>
          <w:rFonts w:ascii="Times New Roman" w:hAnsi="Times New Roman" w:cs="Times New Roman"/>
        </w:rPr>
        <w:t>a</w:t>
      </w:r>
      <w:r w:rsidR="004C3444" w:rsidRPr="004C3444">
        <w:rPr>
          <w:rFonts w:ascii="Times New Roman" w:hAnsi="Times New Roman" w:cs="Times New Roman"/>
        </w:rPr>
        <w:t xml:space="preserve">nie oprogramowania systemowego, </w:t>
      </w:r>
      <w:r w:rsidRPr="004C3444">
        <w:rPr>
          <w:rFonts w:ascii="Times New Roman" w:hAnsi="Times New Roman" w:cs="Times New Roman"/>
        </w:rPr>
        <w:t>którym jest Urząd Gminy Janów Podlaski</w:t>
      </w:r>
      <w:r w:rsidR="004C3444" w:rsidRPr="004C3444">
        <w:rPr>
          <w:rFonts w:ascii="Times New Roman" w:hAnsi="Times New Roman" w:cs="Times New Roman"/>
        </w:rPr>
        <w:t>.</w:t>
      </w:r>
      <w:r w:rsidR="00A94E62" w:rsidRPr="004C3444">
        <w:rPr>
          <w:rFonts w:ascii="Times New Roman" w:hAnsi="Times New Roman" w:cs="Times New Roman"/>
        </w:rPr>
        <w:t xml:space="preserve"> </w:t>
      </w:r>
    </w:p>
    <w:p w:rsidR="000656AA" w:rsidRDefault="000656AA" w:rsidP="000656AA">
      <w:pPr>
        <w:spacing w:after="60" w:line="100" w:lineRule="atLeast"/>
        <w:ind w:left="425"/>
        <w:jc w:val="both"/>
        <w:rPr>
          <w:rFonts w:ascii="Times New Roman" w:hAnsi="Times New Roman" w:cs="Times New Roman"/>
        </w:rPr>
      </w:pPr>
      <w:bookmarkStart w:id="0" w:name="_Toc102375038"/>
      <w:bookmarkStart w:id="1" w:name="Bookmark1"/>
    </w:p>
    <w:p w:rsidR="00C97B19" w:rsidRDefault="00C97B19" w:rsidP="000656AA">
      <w:pPr>
        <w:spacing w:after="60" w:line="100" w:lineRule="atLeast"/>
        <w:ind w:left="425"/>
        <w:jc w:val="both"/>
        <w:rPr>
          <w:rFonts w:ascii="Times New Roman" w:hAnsi="Times New Roman" w:cs="Times New Roman"/>
        </w:rPr>
      </w:pPr>
    </w:p>
    <w:p w:rsidR="000656AA" w:rsidRDefault="000656AA" w:rsidP="000656AA">
      <w:pPr>
        <w:spacing w:after="60" w:line="100" w:lineRule="atLeast"/>
        <w:ind w:left="425"/>
        <w:jc w:val="both"/>
        <w:rPr>
          <w:rFonts w:ascii="Times New Roman" w:hAnsi="Times New Roman" w:cs="Times New Roman"/>
        </w:rPr>
      </w:pPr>
    </w:p>
    <w:p w:rsidR="00856A66" w:rsidRPr="00425597" w:rsidRDefault="00CF69ED" w:rsidP="00CF69ED">
      <w:pPr>
        <w:pStyle w:val="Nagwek2"/>
        <w:rPr>
          <w:rFonts w:ascii="Times New Roman" w:hAnsi="Times New Roman" w:cs="Times New Roman"/>
          <w:sz w:val="22"/>
          <w:szCs w:val="22"/>
        </w:rPr>
      </w:pPr>
      <w:bookmarkStart w:id="2" w:name="__RefHeading__12265_1464788142"/>
      <w:bookmarkStart w:id="3" w:name="_Toc103157623"/>
      <w:bookmarkEnd w:id="0"/>
      <w:bookmarkEnd w:id="1"/>
      <w:bookmarkEnd w:id="2"/>
      <w:r w:rsidRPr="00425597">
        <w:rPr>
          <w:rFonts w:ascii="Times New Roman" w:hAnsi="Times New Roman" w:cs="Times New Roman"/>
          <w:sz w:val="22"/>
          <w:szCs w:val="22"/>
        </w:rPr>
        <w:lastRenderedPageBreak/>
        <w:t xml:space="preserve">1. </w:t>
      </w:r>
      <w:r w:rsidR="003C490B">
        <w:rPr>
          <w:rFonts w:ascii="Times New Roman" w:hAnsi="Times New Roman" w:cs="Times New Roman"/>
          <w:sz w:val="22"/>
          <w:szCs w:val="22"/>
        </w:rPr>
        <w:t>Zakup komputerów stacjonarnych</w:t>
      </w:r>
      <w:r w:rsidR="00C84772">
        <w:rPr>
          <w:rFonts w:ascii="Times New Roman" w:hAnsi="Times New Roman" w:cs="Times New Roman"/>
          <w:sz w:val="22"/>
          <w:szCs w:val="22"/>
        </w:rPr>
        <w:t xml:space="preserve"> – ilość 16</w:t>
      </w:r>
      <w:r w:rsidR="00A76170">
        <w:rPr>
          <w:rFonts w:ascii="Times New Roman" w:hAnsi="Times New Roman" w:cs="Times New Roman"/>
          <w:sz w:val="22"/>
          <w:szCs w:val="22"/>
        </w:rPr>
        <w:t xml:space="preserve"> sztuk</w:t>
      </w:r>
      <w:bookmarkEnd w:id="3"/>
    </w:p>
    <w:tbl>
      <w:tblPr>
        <w:tblW w:w="0" w:type="auto"/>
        <w:tblInd w:w="108" w:type="dxa"/>
        <w:tblLayout w:type="fixed"/>
        <w:tblLook w:val="0000"/>
      </w:tblPr>
      <w:tblGrid>
        <w:gridCol w:w="2257"/>
        <w:gridCol w:w="7382"/>
        <w:gridCol w:w="4407"/>
      </w:tblGrid>
      <w:tr w:rsidR="00856A66" w:rsidRPr="0042559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A66" w:rsidRPr="00425597" w:rsidRDefault="00856A66" w:rsidP="00A7617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bookmarkStart w:id="4" w:name="__RefHeading__12269_1464788142"/>
            <w:bookmarkEnd w:id="4"/>
            <w:r w:rsidRPr="00425597">
              <w:rPr>
                <w:rFonts w:ascii="Times New Roman" w:eastAsia="Times New Roman" w:hAnsi="Times New Roman" w:cs="Times New Roman"/>
                <w:b/>
              </w:rPr>
              <w:t>Nazwa komponentu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A66" w:rsidRPr="00425597" w:rsidRDefault="00856A66" w:rsidP="00A76170">
            <w:pPr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 xml:space="preserve">Wymagane graniczne parametry techniczne 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A66" w:rsidRPr="00425597" w:rsidRDefault="00856A66" w:rsidP="00A76170">
            <w:pPr>
              <w:spacing w:after="0" w:line="100" w:lineRule="atLeast"/>
              <w:ind w:left="-71"/>
              <w:jc w:val="center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Oferowane parametry</w:t>
            </w:r>
            <w:r w:rsidR="00CB27D4">
              <w:rPr>
                <w:rFonts w:ascii="Times New Roman" w:eastAsia="Times New Roman" w:hAnsi="Times New Roman" w:cs="Times New Roman"/>
                <w:b/>
              </w:rPr>
              <w:t xml:space="preserve"> (spełnia/nie spełnia)</w:t>
            </w:r>
          </w:p>
        </w:tc>
      </w:tr>
      <w:tr w:rsidR="00856A66" w:rsidRPr="002F5178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A66" w:rsidRPr="00425597" w:rsidRDefault="00856A66" w:rsidP="00A76170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/>
              </w:rPr>
              <w:t>Typ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56A66" w:rsidRPr="00C84772" w:rsidRDefault="00856A66" w:rsidP="00A761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C84772">
              <w:rPr>
                <w:rFonts w:ascii="Times New Roman" w:hAnsi="Times New Roman" w:cs="Times New Roman"/>
                <w:bCs/>
                <w:lang w:val="en-US"/>
              </w:rPr>
              <w:t>Komputer</w:t>
            </w:r>
            <w:proofErr w:type="spellEnd"/>
            <w:r w:rsidRPr="00C8477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84772">
              <w:rPr>
                <w:rFonts w:ascii="Times New Roman" w:hAnsi="Times New Roman" w:cs="Times New Roman"/>
                <w:bCs/>
                <w:lang w:val="en-US"/>
              </w:rPr>
              <w:t>stacjonarny</w:t>
            </w:r>
            <w:proofErr w:type="spellEnd"/>
            <w:r w:rsidR="00C84772" w:rsidRPr="00C84772">
              <w:rPr>
                <w:rFonts w:ascii="Times New Roman" w:hAnsi="Times New Roman" w:cs="Times New Roman"/>
                <w:bCs/>
                <w:lang w:val="en-US"/>
              </w:rPr>
              <w:t xml:space="preserve"> All-in-one</w:t>
            </w:r>
            <w:r w:rsidRPr="00C84772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A66" w:rsidRPr="006E16D6" w:rsidRDefault="00856A66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56A66" w:rsidRPr="0042559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A66" w:rsidRPr="00425597" w:rsidRDefault="00856A66" w:rsidP="00A76170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/>
              </w:rPr>
              <w:t>Zastosowanie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97528" w:rsidRPr="00197528" w:rsidRDefault="00856A66" w:rsidP="00D0052B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25597">
              <w:rPr>
                <w:rFonts w:ascii="Times New Roman" w:hAnsi="Times New Roman" w:cs="Times New Roman"/>
                <w:bCs/>
              </w:rPr>
              <w:t>Komputer będzie wykorzystywany dla potrzeb aplikacji biurowych, aplikacji edukacyjnych, dostępu do Inter</w:t>
            </w:r>
            <w:r w:rsidR="00D0052B">
              <w:rPr>
                <w:rFonts w:ascii="Times New Roman" w:hAnsi="Times New Roman" w:cs="Times New Roman"/>
                <w:bCs/>
              </w:rPr>
              <w:t>netu oraz poczty elektronicznej</w:t>
            </w:r>
            <w:r w:rsidR="00BD7C21">
              <w:rPr>
                <w:rFonts w:ascii="Times New Roman" w:hAnsi="Times New Roman" w:cs="Times New Roman"/>
                <w:bCs/>
              </w:rPr>
              <w:t>.</w:t>
            </w:r>
            <w:r w:rsidR="00CB27D4">
              <w:rPr>
                <w:rFonts w:ascii="Times New Roman" w:hAnsi="Times New Roman" w:cs="Times New Roman"/>
                <w:bCs/>
              </w:rPr>
              <w:t xml:space="preserve"> </w:t>
            </w:r>
            <w:r w:rsidR="00CB27D4" w:rsidRPr="00A76170">
              <w:rPr>
                <w:rFonts w:ascii="Times New Roman" w:hAnsi="Times New Roman" w:cs="Times New Roman"/>
                <w:szCs w:val="24"/>
                <w:lang w:eastAsia="en-US"/>
              </w:rPr>
              <w:t xml:space="preserve">W ofercie wymagane jest podanie producenta </w:t>
            </w:r>
            <w:r w:rsidR="00CB27D4">
              <w:rPr>
                <w:rFonts w:ascii="Times New Roman" w:hAnsi="Times New Roman" w:cs="Times New Roman"/>
                <w:szCs w:val="24"/>
                <w:lang w:eastAsia="en-US"/>
              </w:rPr>
              <w:t>modelu komputera.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490B" w:rsidRPr="00425597" w:rsidRDefault="003C490B" w:rsidP="003C490B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97528" w:rsidRPr="0042559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7528" w:rsidRPr="00425597" w:rsidRDefault="00D0052B" w:rsidP="00A76170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Ekran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97528" w:rsidRPr="00425597" w:rsidRDefault="00197528" w:rsidP="00E97D7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Przekątna ekranu </w:t>
            </w:r>
            <w:r w:rsidR="00E97D73">
              <w:rPr>
                <w:rFonts w:ascii="Times New Roman" w:hAnsi="Times New Roman" w:cs="Times New Roman"/>
                <w:bCs/>
              </w:rPr>
              <w:t xml:space="preserve">minimum </w:t>
            </w:r>
            <w:r>
              <w:rPr>
                <w:rFonts w:ascii="Times New Roman" w:hAnsi="Times New Roman" w:cs="Times New Roman"/>
                <w:bCs/>
              </w:rPr>
              <w:t>21,5”</w:t>
            </w:r>
            <w:r w:rsidR="00E97D73">
              <w:rPr>
                <w:rFonts w:ascii="Times New Roman" w:hAnsi="Times New Roman" w:cs="Times New Roman"/>
                <w:bCs/>
              </w:rPr>
              <w:t xml:space="preserve">, </w:t>
            </w:r>
            <w:r w:rsidR="00B8083D">
              <w:rPr>
                <w:rFonts w:ascii="Times New Roman" w:hAnsi="Times New Roman" w:cs="Times New Roman"/>
                <w:bCs/>
              </w:rPr>
              <w:t xml:space="preserve">nie więcej niż 24,5” </w:t>
            </w:r>
            <w:r w:rsidR="00E97D73">
              <w:rPr>
                <w:rFonts w:ascii="Times New Roman" w:hAnsi="Times New Roman" w:cs="Times New Roman"/>
                <w:bCs/>
              </w:rPr>
              <w:t>typ ekranu Matowy LED, IPS</w:t>
            </w:r>
            <w:r w:rsidR="00AD23A9">
              <w:rPr>
                <w:rFonts w:ascii="Times New Roman" w:hAnsi="Times New Roman" w:cs="Times New Roman"/>
                <w:bCs/>
              </w:rPr>
              <w:t xml:space="preserve">, rozdzielczość </w:t>
            </w:r>
            <w:r w:rsidR="00AD23A9" w:rsidRPr="00F84A0A">
              <w:rPr>
                <w:rFonts w:ascii="Times New Roman" w:hAnsi="Times New Roman" w:cs="Times New Roman"/>
                <w:bCs/>
              </w:rPr>
              <w:t>ekranu</w:t>
            </w:r>
            <w:r w:rsidR="00F84A0A" w:rsidRPr="00F84A0A">
              <w:rPr>
                <w:rFonts w:ascii="Times New Roman" w:hAnsi="Times New Roman" w:cs="Times New Roman"/>
                <w:bCs/>
              </w:rPr>
              <w:t xml:space="preserve"> </w:t>
            </w:r>
            <w:r w:rsidR="00F84A0A" w:rsidRPr="00A846A0">
              <w:rPr>
                <w:rFonts w:ascii="Times New Roman" w:hAnsi="Times New Roman" w:cs="Times New Roman"/>
                <w:bCs/>
              </w:rPr>
              <w:t>min.</w:t>
            </w:r>
            <w:r w:rsidR="00AD23A9" w:rsidRPr="00F84A0A">
              <w:rPr>
                <w:rFonts w:ascii="Times New Roman" w:hAnsi="Times New Roman" w:cs="Times New Roman"/>
                <w:bCs/>
              </w:rPr>
              <w:t xml:space="preserve"> 1920x1080 (</w:t>
            </w:r>
            <w:proofErr w:type="spellStart"/>
            <w:r w:rsidR="00AD23A9" w:rsidRPr="00F84A0A">
              <w:rPr>
                <w:rFonts w:ascii="Times New Roman" w:hAnsi="Times New Roman" w:cs="Times New Roman"/>
                <w:bCs/>
              </w:rPr>
              <w:t>FullHD</w:t>
            </w:r>
            <w:proofErr w:type="spellEnd"/>
            <w:r w:rsidR="00AD23A9" w:rsidRPr="00F84A0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528" w:rsidRPr="00425597" w:rsidRDefault="00197528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56A66" w:rsidRPr="0042559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A66" w:rsidRPr="00425597" w:rsidRDefault="00856A66" w:rsidP="00A7617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  <w:b/>
              </w:rPr>
              <w:t>Wydajność obliczeniowa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56A66" w:rsidRPr="00A76170" w:rsidRDefault="006525A1" w:rsidP="009E6BF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76170">
              <w:rPr>
                <w:rFonts w:ascii="Times New Roman" w:hAnsi="Times New Roman" w:cs="Times New Roman"/>
                <w:szCs w:val="24"/>
                <w:lang w:eastAsia="en-US"/>
              </w:rPr>
              <w:t>Procesor</w:t>
            </w:r>
            <w:r w:rsidR="009E6BF7">
              <w:rPr>
                <w:rFonts w:ascii="Times New Roman" w:hAnsi="Times New Roman" w:cs="Times New Roman"/>
                <w:szCs w:val="24"/>
                <w:lang w:eastAsia="en-US"/>
              </w:rPr>
              <w:t xml:space="preserve"> wielordzeniowy</w:t>
            </w:r>
            <w:r w:rsidRPr="00A76170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="00856A66" w:rsidRPr="00A76170">
              <w:rPr>
                <w:rFonts w:ascii="Times New Roman" w:hAnsi="Times New Roman" w:cs="Times New Roman"/>
                <w:bCs/>
                <w:color w:val="000000"/>
              </w:rPr>
              <w:t xml:space="preserve">osiągający w teście </w:t>
            </w:r>
            <w:proofErr w:type="spellStart"/>
            <w:r w:rsidR="00856A66" w:rsidRPr="00A76170">
              <w:rPr>
                <w:rFonts w:ascii="Times New Roman" w:hAnsi="Times New Roman" w:cs="Times New Roman"/>
                <w:bCs/>
                <w:color w:val="000000"/>
              </w:rPr>
              <w:t>Passmark</w:t>
            </w:r>
            <w:proofErr w:type="spellEnd"/>
            <w:r w:rsidR="00856A66" w:rsidRPr="00A76170">
              <w:rPr>
                <w:rFonts w:ascii="Times New Roman" w:hAnsi="Times New Roman" w:cs="Times New Roman"/>
                <w:bCs/>
                <w:color w:val="000000"/>
              </w:rPr>
              <w:t xml:space="preserve"> CPU Mark, w kategorii </w:t>
            </w:r>
            <w:proofErr w:type="spellStart"/>
            <w:r w:rsidR="00856A66" w:rsidRPr="00A76170">
              <w:rPr>
                <w:rFonts w:ascii="Times New Roman" w:hAnsi="Times New Roman" w:cs="Times New Roman"/>
                <w:bCs/>
                <w:color w:val="000000"/>
              </w:rPr>
              <w:t>Average</w:t>
            </w:r>
            <w:proofErr w:type="spellEnd"/>
            <w:r w:rsidR="00856A66" w:rsidRPr="00A76170">
              <w:rPr>
                <w:rFonts w:ascii="Times New Roman" w:hAnsi="Times New Roman" w:cs="Times New Roman"/>
                <w:bCs/>
                <w:color w:val="000000"/>
              </w:rPr>
              <w:t xml:space="preserve"> CPU Mark wynik co najmniej </w:t>
            </w:r>
            <w:r w:rsidR="0065465A">
              <w:rPr>
                <w:rFonts w:ascii="Times New Roman" w:hAnsi="Times New Roman" w:cs="Times New Roman"/>
                <w:bCs/>
                <w:color w:val="000000"/>
              </w:rPr>
              <w:t xml:space="preserve"> 3040</w:t>
            </w:r>
            <w:r w:rsidR="00856A66" w:rsidRPr="00A76170">
              <w:rPr>
                <w:rFonts w:ascii="Times New Roman" w:hAnsi="Times New Roman" w:cs="Times New Roman"/>
                <w:bCs/>
                <w:color w:val="000000"/>
              </w:rPr>
              <w:t xml:space="preserve"> pkt. </w:t>
            </w:r>
            <w:r w:rsidRPr="00A76170">
              <w:rPr>
                <w:rFonts w:ascii="Times New Roman" w:hAnsi="Times New Roman" w:cs="Times New Roman"/>
                <w:szCs w:val="24"/>
                <w:lang w:eastAsia="en-US"/>
              </w:rPr>
              <w:t xml:space="preserve">według wyników procesorów publikowanych na stronie </w:t>
            </w:r>
            <w:hyperlink r:id="rId8" w:history="1">
              <w:r w:rsidRPr="00A76170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eastAsia="en-US"/>
                </w:rPr>
                <w:t>https://www.cpubenchmark.net/cpu_list.php</w:t>
              </w:r>
            </w:hyperlink>
            <w:r w:rsidR="00590E03" w:rsidRPr="00A7617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CB27D4">
              <w:rPr>
                <w:rFonts w:ascii="Times New Roman" w:hAnsi="Times New Roman" w:cs="Times New Roman"/>
                <w:bCs/>
                <w:color w:val="000000"/>
              </w:rPr>
              <w:t>(nie starszych niż na dzień publikacji ogłoszenia)</w:t>
            </w:r>
            <w:r w:rsidR="00A76170" w:rsidRPr="00A76170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="007251D4">
              <w:rPr>
                <w:rFonts w:ascii="Times New Roman" w:hAnsi="Times New Roman" w:cs="Times New Roman"/>
                <w:bCs/>
                <w:color w:val="000000"/>
              </w:rPr>
              <w:t>Częstotliwo</w:t>
            </w:r>
            <w:r w:rsidR="008C06C8">
              <w:rPr>
                <w:rFonts w:ascii="Times New Roman" w:hAnsi="Times New Roman" w:cs="Times New Roman"/>
                <w:bCs/>
                <w:color w:val="000000"/>
              </w:rPr>
              <w:t>ść taktowania nie niższa niż 2,3</w:t>
            </w:r>
            <w:r w:rsidR="007251D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368E7">
              <w:rPr>
                <w:rFonts w:ascii="Times New Roman" w:hAnsi="Times New Roman" w:cs="Times New Roman"/>
                <w:bCs/>
                <w:color w:val="000000"/>
              </w:rPr>
              <w:t>GHz</w:t>
            </w:r>
            <w:proofErr w:type="spellEnd"/>
            <w:r w:rsidR="00F368E7">
              <w:rPr>
                <w:rFonts w:ascii="Times New Roman" w:hAnsi="Times New Roman" w:cs="Times New Roman"/>
                <w:bCs/>
                <w:color w:val="000000"/>
              </w:rPr>
              <w:t xml:space="preserve"> tryb bazowy do </w:t>
            </w:r>
            <w:r w:rsidR="008C06C8">
              <w:rPr>
                <w:rFonts w:ascii="Times New Roman" w:hAnsi="Times New Roman" w:cs="Times New Roman"/>
                <w:bCs/>
                <w:color w:val="000000"/>
              </w:rPr>
              <w:t>3,2</w:t>
            </w:r>
            <w:r w:rsidR="00F368E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368E7">
              <w:rPr>
                <w:rFonts w:ascii="Times New Roman" w:hAnsi="Times New Roman" w:cs="Times New Roman"/>
                <w:bCs/>
                <w:color w:val="000000"/>
              </w:rPr>
              <w:t>GHz</w:t>
            </w:r>
            <w:proofErr w:type="spellEnd"/>
            <w:r w:rsidR="00F368E7">
              <w:rPr>
                <w:rFonts w:ascii="Times New Roman" w:hAnsi="Times New Roman" w:cs="Times New Roman"/>
                <w:bCs/>
                <w:color w:val="000000"/>
              </w:rPr>
              <w:t xml:space="preserve"> w t</w:t>
            </w:r>
            <w:r w:rsidR="0065465A">
              <w:rPr>
                <w:rFonts w:ascii="Times New Roman" w:hAnsi="Times New Roman" w:cs="Times New Roman"/>
                <w:bCs/>
                <w:color w:val="000000"/>
              </w:rPr>
              <w:t xml:space="preserve">rybie Turbo, pamięć </w:t>
            </w:r>
            <w:proofErr w:type="spellStart"/>
            <w:r w:rsidR="0065465A">
              <w:rPr>
                <w:rFonts w:ascii="Times New Roman" w:hAnsi="Times New Roman" w:cs="Times New Roman"/>
                <w:bCs/>
                <w:color w:val="000000"/>
              </w:rPr>
              <w:t>cache</w:t>
            </w:r>
            <w:proofErr w:type="spellEnd"/>
            <w:r w:rsidR="0065465A">
              <w:rPr>
                <w:rFonts w:ascii="Times New Roman" w:hAnsi="Times New Roman" w:cs="Times New Roman"/>
                <w:bCs/>
                <w:color w:val="000000"/>
              </w:rPr>
              <w:t xml:space="preserve"> min. 4</w:t>
            </w:r>
            <w:r w:rsidR="00F368E7">
              <w:rPr>
                <w:rFonts w:ascii="Times New Roman" w:hAnsi="Times New Roman" w:cs="Times New Roman"/>
                <w:bCs/>
                <w:color w:val="000000"/>
              </w:rPr>
              <w:t>MB.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A66" w:rsidRPr="00425597" w:rsidRDefault="00856A66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56A66" w:rsidRPr="0042559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A66" w:rsidRPr="00425597" w:rsidRDefault="00856A66" w:rsidP="00A76170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/>
              </w:rPr>
              <w:t>Pamięć operacyjna RAM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56A66" w:rsidRPr="00425597" w:rsidRDefault="006D7B39" w:rsidP="006D7B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Minimum 8 GB (DIMM DDR4</w:t>
            </w:r>
            <w:r w:rsidR="00856A66" w:rsidRPr="00425597">
              <w:rPr>
                <w:rFonts w:ascii="Times New Roman" w:hAnsi="Times New Roman" w:cs="Times New Roman"/>
                <w:bCs/>
              </w:rPr>
              <w:t xml:space="preserve">) możliwość </w:t>
            </w:r>
            <w:r w:rsidR="00A76170">
              <w:rPr>
                <w:rFonts w:ascii="Times New Roman" w:hAnsi="Times New Roman" w:cs="Times New Roman"/>
                <w:bCs/>
              </w:rPr>
              <w:t>zainstalowania</w:t>
            </w:r>
            <w:r w:rsidR="00856A66" w:rsidRPr="00425597">
              <w:rPr>
                <w:rFonts w:ascii="Times New Roman" w:hAnsi="Times New Roman" w:cs="Times New Roman"/>
                <w:bCs/>
              </w:rPr>
              <w:t xml:space="preserve"> do</w:t>
            </w:r>
            <w:r w:rsidR="00BD7C21">
              <w:rPr>
                <w:rFonts w:ascii="Times New Roman" w:hAnsi="Times New Roman" w:cs="Times New Roman"/>
                <w:bCs/>
              </w:rPr>
              <w:t xml:space="preserve"> min.</w:t>
            </w:r>
            <w:r w:rsidR="00E97D73">
              <w:rPr>
                <w:rFonts w:ascii="Times New Roman" w:hAnsi="Times New Roman" w:cs="Times New Roman"/>
                <w:bCs/>
              </w:rPr>
              <w:t xml:space="preserve"> 16 </w:t>
            </w:r>
            <w:r w:rsidR="00856A66" w:rsidRPr="00425597">
              <w:rPr>
                <w:rFonts w:ascii="Times New Roman" w:hAnsi="Times New Roman" w:cs="Times New Roman"/>
                <w:bCs/>
              </w:rPr>
              <w:t>GB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A66" w:rsidRPr="00425597" w:rsidRDefault="00856A66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56A66" w:rsidRPr="0042559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A66" w:rsidRPr="00425597" w:rsidRDefault="00856A66" w:rsidP="00A76170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/>
              </w:rPr>
              <w:t>Parametry pamięci  masowej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56A66" w:rsidRPr="00425597" w:rsidRDefault="00856A66" w:rsidP="00E97D73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  <w:bCs/>
              </w:rPr>
              <w:t xml:space="preserve">Minimum </w:t>
            </w:r>
            <w:r w:rsidR="00E97D73">
              <w:rPr>
                <w:rFonts w:ascii="Times New Roman" w:hAnsi="Times New Roman" w:cs="Times New Roman"/>
                <w:bCs/>
              </w:rPr>
              <w:t>256</w:t>
            </w:r>
            <w:r w:rsidRPr="00425597">
              <w:rPr>
                <w:rFonts w:ascii="Times New Roman" w:hAnsi="Times New Roman" w:cs="Times New Roman"/>
                <w:bCs/>
              </w:rPr>
              <w:t xml:space="preserve"> GB SSD. Pamięć masowa oferowanego komputera musi posiadać partycję RECOVERY umożliwiającą odtworzenie systemu operacyjnego na komputerze po awarii</w:t>
            </w:r>
            <w:r w:rsidR="0065465A">
              <w:rPr>
                <w:rFonts w:ascii="Times New Roman" w:hAnsi="Times New Roman" w:cs="Times New Roman"/>
                <w:bCs/>
              </w:rPr>
              <w:t xml:space="preserve"> bądź nośnik z systemem operacyjnym</w:t>
            </w:r>
            <w:r w:rsidRPr="0042559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A66" w:rsidRPr="00425597" w:rsidRDefault="00856A66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56A66" w:rsidRPr="0042559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A66" w:rsidRPr="00425597" w:rsidRDefault="00856A66" w:rsidP="00A76170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 w:rsidRPr="00425597">
              <w:rPr>
                <w:rFonts w:ascii="Times New Roman" w:hAnsi="Times New Roman" w:cs="Times New Roman"/>
                <w:b/>
              </w:rPr>
              <w:t>Wydajność grafiki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56A66" w:rsidRPr="00425597" w:rsidRDefault="00856A66" w:rsidP="00B8083D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  <w:bCs/>
                <w:color w:val="000000"/>
              </w:rPr>
              <w:t xml:space="preserve">Zintegrowana karta graficzna wykorzystująca pamięć RAM systemu dynamicznie przydzielaną na potrzeby grafiki. 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A66" w:rsidRPr="00425597" w:rsidRDefault="00856A66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56A66" w:rsidRPr="0042559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A66" w:rsidRPr="00425597" w:rsidRDefault="00856A66" w:rsidP="00A76170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/>
              </w:rPr>
              <w:t>Wyposażenie multimedialne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D7B39" w:rsidRDefault="006D7B39" w:rsidP="00B8083D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k</w:t>
            </w:r>
            <w:r w:rsidR="00856A66" w:rsidRPr="00425597">
              <w:rPr>
                <w:rFonts w:ascii="Times New Roman" w:hAnsi="Times New Roman" w:cs="Times New Roman"/>
                <w:bCs/>
              </w:rPr>
              <w:t>arta dźwięk</w:t>
            </w:r>
            <w:r w:rsidR="00B8083D">
              <w:rPr>
                <w:rFonts w:ascii="Times New Roman" w:hAnsi="Times New Roman" w:cs="Times New Roman"/>
                <w:bCs/>
              </w:rPr>
              <w:t>owa zintegrowana z płytą główną,</w:t>
            </w:r>
            <w:r w:rsidR="00D0052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D7B39" w:rsidRDefault="006D7B39" w:rsidP="00B8083D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D0052B">
              <w:rPr>
                <w:rFonts w:ascii="Times New Roman" w:hAnsi="Times New Roman" w:cs="Times New Roman"/>
                <w:bCs/>
              </w:rPr>
              <w:t xml:space="preserve">wbudowany mikrofon, </w:t>
            </w:r>
          </w:p>
          <w:p w:rsidR="006D7B39" w:rsidRDefault="006D7B39" w:rsidP="00B8083D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D0052B">
              <w:rPr>
                <w:rFonts w:ascii="Times New Roman" w:hAnsi="Times New Roman" w:cs="Times New Roman"/>
                <w:bCs/>
              </w:rPr>
              <w:t xml:space="preserve">wbudowane głośniki </w:t>
            </w:r>
            <w:r w:rsidR="00141CF6">
              <w:rPr>
                <w:rFonts w:ascii="Times New Roman" w:hAnsi="Times New Roman" w:cs="Times New Roman"/>
                <w:bCs/>
              </w:rPr>
              <w:t>(stereo)</w:t>
            </w:r>
            <w:r w:rsidR="00B8083D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856A66" w:rsidRPr="006D7B39" w:rsidRDefault="006D7B39" w:rsidP="00B8083D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B8083D">
              <w:rPr>
                <w:rFonts w:ascii="Times New Roman" w:hAnsi="Times New Roman" w:cs="Times New Roman"/>
                <w:bCs/>
              </w:rPr>
              <w:t xml:space="preserve">wbudowana kamera minimum 0,92 </w:t>
            </w:r>
            <w:proofErr w:type="spellStart"/>
            <w:r w:rsidR="00B8083D">
              <w:rPr>
                <w:rFonts w:ascii="Times New Roman" w:hAnsi="Times New Roman" w:cs="Times New Roman"/>
                <w:bCs/>
              </w:rPr>
              <w:t>Mpix</w:t>
            </w:r>
            <w:proofErr w:type="spellEnd"/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A66" w:rsidRPr="00425597" w:rsidRDefault="00856A66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56A66" w:rsidRPr="0042559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A66" w:rsidRPr="006A319B" w:rsidRDefault="001B389E" w:rsidP="001B389E">
            <w:pPr>
              <w:spacing w:after="0" w:line="100" w:lineRule="atLeast"/>
              <w:rPr>
                <w:rFonts w:ascii="Times New Roman" w:hAnsi="Times New Roman" w:cs="Times New Roman"/>
                <w:bCs/>
                <w:highlight w:val="yellow"/>
              </w:rPr>
            </w:pPr>
            <w:r w:rsidRPr="000F4750">
              <w:rPr>
                <w:rFonts w:ascii="Times New Roman" w:hAnsi="Times New Roman" w:cs="Times New Roman"/>
                <w:b/>
              </w:rPr>
              <w:t>Gwarancja</w:t>
            </w:r>
            <w:r w:rsidR="000F4750" w:rsidRPr="000F4750">
              <w:rPr>
                <w:rFonts w:ascii="Times New Roman" w:hAnsi="Times New Roman" w:cs="Times New Roman"/>
                <w:b/>
              </w:rPr>
              <w:t xml:space="preserve"> podstawowa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56A66" w:rsidRDefault="001B389E" w:rsidP="00A7617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F4750">
              <w:rPr>
                <w:rFonts w:ascii="Times New Roman" w:hAnsi="Times New Roman" w:cs="Times New Roman"/>
                <w:bCs/>
              </w:rPr>
              <w:t xml:space="preserve">minimum </w:t>
            </w:r>
            <w:r w:rsidR="00D0052B" w:rsidRPr="000F4750">
              <w:rPr>
                <w:rFonts w:ascii="Times New Roman" w:hAnsi="Times New Roman" w:cs="Times New Roman"/>
                <w:bCs/>
              </w:rPr>
              <w:t>2</w:t>
            </w:r>
            <w:r w:rsidR="00856A66" w:rsidRPr="000F4750">
              <w:rPr>
                <w:rFonts w:ascii="Times New Roman" w:hAnsi="Times New Roman" w:cs="Times New Roman"/>
                <w:bCs/>
              </w:rPr>
              <w:t>-letnia.</w:t>
            </w:r>
          </w:p>
          <w:p w:rsidR="000F4750" w:rsidRPr="006A319B" w:rsidRDefault="000F4750" w:rsidP="00A761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Wykonawca może w formularzu ofertowym zaproponować dłuższy okres gwarancji, co zostanie uwzględnione przy ocenie ofert. Szczegółowe informacje dotyczące gwarancji dodatkowej dostępne w SWZ.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A66" w:rsidRPr="00425597" w:rsidRDefault="00856A66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56A66" w:rsidRPr="0042559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A66" w:rsidRPr="00425597" w:rsidRDefault="00856A66" w:rsidP="00A76170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/>
              </w:rPr>
              <w:t>Oprogramowanie systemowe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5465A" w:rsidRDefault="0065465A" w:rsidP="0065465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>Zainstalowany system operacyjny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do użytku domowego lub profesjonalnego Windows 10/Windows 11 w wersji 64 bitowej bądź system równoważny*. </w:t>
            </w:r>
          </w:p>
          <w:p w:rsidR="0065465A" w:rsidRDefault="0065465A" w:rsidP="0065465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Klucz licencyjny,</w:t>
            </w: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musi być zapisany trwale w BIOS.</w:t>
            </w:r>
          </w:p>
          <w:p w:rsidR="00856A66" w:rsidRPr="0065465A" w:rsidRDefault="0065465A" w:rsidP="006F345C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9E6BF7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Specyfikacja komputera musi umożliwiać uruchomienie systemu operacyjnego Windows 11.</w:t>
            </w:r>
            <w:r w:rsidR="003823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A66" w:rsidRPr="00425597" w:rsidRDefault="00856A66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56A66" w:rsidRPr="0042559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A66" w:rsidRPr="00425597" w:rsidRDefault="00856A66" w:rsidP="00A76170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/>
              </w:rPr>
              <w:lastRenderedPageBreak/>
              <w:t>Wymagania dodatkowe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7D73" w:rsidRDefault="00856A66" w:rsidP="00A7617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Wbudowane porty i złącza: </w:t>
            </w:r>
          </w:p>
          <w:p w:rsidR="00E97D73" w:rsidRDefault="00E97D73" w:rsidP="00A7617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</w:t>
            </w:r>
            <w:r w:rsidR="00856A66"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HDMI, </w:t>
            </w:r>
          </w:p>
          <w:p w:rsidR="00E97D73" w:rsidRDefault="00E97D73" w:rsidP="00A7617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</w:t>
            </w:r>
            <w:r w:rsidR="00856A66" w:rsidRPr="00025BC6">
              <w:rPr>
                <w:rFonts w:ascii="Times New Roman" w:hAnsi="Times New Roman" w:cs="Times New Roman"/>
                <w:bCs/>
                <w:color w:val="000000" w:themeColor="text1"/>
              </w:rPr>
              <w:t>min. 4 porty USB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856A66" w:rsidRPr="00025BC6">
              <w:rPr>
                <w:rFonts w:ascii="Times New Roman" w:hAnsi="Times New Roman" w:cs="Times New Roman"/>
                <w:bCs/>
                <w:color w:val="000000" w:themeColor="text1"/>
              </w:rPr>
              <w:t>(w tym min. 2 porty USB 3.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="00856A66" w:rsidRPr="00025BC6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="00B8083D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  <w:r w:rsidR="00856A66"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; </w:t>
            </w:r>
          </w:p>
          <w:p w:rsidR="00856A66" w:rsidRPr="00025BC6" w:rsidRDefault="00E97D73" w:rsidP="00A7617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</w:t>
            </w:r>
            <w:r w:rsidR="00856A66"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port słuchawkowo-mikrofonowy, </w:t>
            </w:r>
          </w:p>
          <w:p w:rsidR="00856A66" w:rsidRDefault="00E97D73" w:rsidP="00A7617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 k</w:t>
            </w:r>
            <w:r w:rsidR="00856A66" w:rsidRPr="00025BC6">
              <w:rPr>
                <w:rFonts w:ascii="Times New Roman" w:hAnsi="Times New Roman" w:cs="Times New Roman"/>
                <w:bCs/>
                <w:color w:val="000000" w:themeColor="text1"/>
              </w:rPr>
              <w:t>arta siec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iowa 10/100/1000 Ethernet RJ 45 zintegrowana z płytą główną</w:t>
            </w:r>
          </w:p>
          <w:p w:rsidR="00856A66" w:rsidRPr="00025BC6" w:rsidRDefault="00E97D73" w:rsidP="00B8083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</w:t>
            </w:r>
            <w:r w:rsidR="00F84A0A" w:rsidRPr="00A846A0">
              <w:rPr>
                <w:rFonts w:ascii="Times New Roman" w:hAnsi="Times New Roman" w:cs="Times New Roman"/>
                <w:bCs/>
                <w:color w:val="000000" w:themeColor="text1"/>
              </w:rPr>
              <w:t>min.</w:t>
            </w:r>
            <w:r w:rsidR="00F84A0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8C06C8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="00856A66"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65465A" w:rsidRDefault="004A177D" w:rsidP="00A7617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</w:t>
            </w:r>
            <w:r w:rsidR="00204E16">
              <w:rPr>
                <w:rFonts w:ascii="Times New Roman" w:hAnsi="Times New Roman" w:cs="Times New Roman"/>
                <w:bCs/>
              </w:rPr>
              <w:t>klawiatura</w:t>
            </w:r>
            <w:r w:rsidR="001B389E">
              <w:rPr>
                <w:rFonts w:ascii="Times New Roman" w:hAnsi="Times New Roman" w:cs="Times New Roman"/>
                <w:bCs/>
              </w:rPr>
              <w:t xml:space="preserve"> bezprzewodowa</w:t>
            </w:r>
            <w:r w:rsidR="00204E16">
              <w:rPr>
                <w:rFonts w:ascii="Times New Roman" w:hAnsi="Times New Roman" w:cs="Times New Roman"/>
                <w:bCs/>
              </w:rPr>
              <w:t xml:space="preserve"> z układem „QWERTY</w:t>
            </w:r>
          </w:p>
          <w:p w:rsidR="00856A66" w:rsidRPr="0065465A" w:rsidRDefault="004A177D" w:rsidP="00A7617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 m</w:t>
            </w:r>
            <w:r w:rsidR="00856A66"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ysz </w:t>
            </w:r>
            <w:r w:rsidR="001B389E">
              <w:rPr>
                <w:rFonts w:ascii="Times New Roman" w:hAnsi="Times New Roman" w:cs="Times New Roman"/>
                <w:bCs/>
                <w:color w:val="000000" w:themeColor="text1"/>
              </w:rPr>
              <w:t>bezprzewodowa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A66" w:rsidRPr="00425597" w:rsidRDefault="00856A66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56A66" w:rsidRPr="00425597" w:rsidTr="008105D7">
        <w:trPr>
          <w:trHeight w:val="360"/>
        </w:trPr>
        <w:tc>
          <w:tcPr>
            <w:tcW w:w="225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56A66" w:rsidRPr="00425597" w:rsidRDefault="00856A66" w:rsidP="00DB098D">
            <w:pPr>
              <w:rPr>
                <w:rFonts w:ascii="Times New Roman" w:hAnsi="Times New Roman" w:cs="Times New Roman"/>
                <w:b/>
                <w:bCs/>
              </w:rPr>
            </w:pPr>
            <w:r w:rsidRPr="00425597">
              <w:rPr>
                <w:rFonts w:ascii="Times New Roman" w:hAnsi="Times New Roman" w:cs="Times New Roman"/>
                <w:b/>
                <w:bCs/>
              </w:rPr>
              <w:t>Oferowan</w:t>
            </w:r>
            <w:r w:rsidR="00DB098D">
              <w:rPr>
                <w:rFonts w:ascii="Times New Roman" w:hAnsi="Times New Roman" w:cs="Times New Roman"/>
                <w:b/>
                <w:bCs/>
              </w:rPr>
              <w:t>y sprzęt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56A66" w:rsidRPr="00425597" w:rsidRDefault="00856A66" w:rsidP="00A761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  <w:b/>
                <w:bCs/>
              </w:rPr>
              <w:t>Nazwa producenta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A66" w:rsidRPr="00425597" w:rsidRDefault="00856A66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56A66" w:rsidRPr="00425597" w:rsidTr="008105D7">
        <w:trPr>
          <w:trHeight w:val="360"/>
        </w:trPr>
        <w:tc>
          <w:tcPr>
            <w:tcW w:w="22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A66" w:rsidRPr="00425597" w:rsidRDefault="00856A66" w:rsidP="00A76170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56A66" w:rsidRPr="00425597" w:rsidRDefault="00856A66" w:rsidP="00A761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  <w:b/>
                <w:bCs/>
              </w:rPr>
              <w:t xml:space="preserve">Model 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A66" w:rsidRPr="00425597" w:rsidRDefault="00856A66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56A66" w:rsidRPr="00425597" w:rsidRDefault="00856A66" w:rsidP="00856A66">
      <w:pPr>
        <w:rPr>
          <w:rFonts w:ascii="Times New Roman" w:hAnsi="Times New Roman" w:cs="Times New Roman"/>
        </w:rPr>
      </w:pPr>
    </w:p>
    <w:p w:rsidR="00CF69ED" w:rsidRDefault="00CF69ED" w:rsidP="00CF69ED">
      <w:pPr>
        <w:pStyle w:val="Nagwek2"/>
        <w:rPr>
          <w:rFonts w:ascii="Times New Roman" w:hAnsi="Times New Roman" w:cs="Times New Roman"/>
          <w:sz w:val="22"/>
          <w:szCs w:val="22"/>
        </w:rPr>
      </w:pPr>
      <w:bookmarkStart w:id="5" w:name="_Toc103157624"/>
      <w:r w:rsidRPr="00425597">
        <w:rPr>
          <w:rFonts w:ascii="Times New Roman" w:hAnsi="Times New Roman" w:cs="Times New Roman"/>
          <w:sz w:val="22"/>
          <w:szCs w:val="22"/>
        </w:rPr>
        <w:t xml:space="preserve">2. </w:t>
      </w:r>
      <w:r w:rsidR="003C490B">
        <w:rPr>
          <w:rFonts w:ascii="Times New Roman" w:hAnsi="Times New Roman" w:cs="Times New Roman"/>
          <w:sz w:val="22"/>
          <w:szCs w:val="22"/>
        </w:rPr>
        <w:t>Zakup laptopów -</w:t>
      </w:r>
      <w:r w:rsidR="00025BC6">
        <w:rPr>
          <w:rFonts w:ascii="Times New Roman" w:hAnsi="Times New Roman" w:cs="Times New Roman"/>
          <w:sz w:val="22"/>
          <w:szCs w:val="22"/>
        </w:rPr>
        <w:t xml:space="preserve"> </w:t>
      </w:r>
      <w:r w:rsidR="000656AA">
        <w:rPr>
          <w:rFonts w:ascii="Times New Roman" w:hAnsi="Times New Roman" w:cs="Times New Roman"/>
          <w:sz w:val="22"/>
          <w:szCs w:val="22"/>
        </w:rPr>
        <w:t xml:space="preserve"> ilość </w:t>
      </w:r>
      <w:r w:rsidR="001301A9">
        <w:rPr>
          <w:rFonts w:ascii="Times New Roman" w:hAnsi="Times New Roman" w:cs="Times New Roman"/>
          <w:sz w:val="22"/>
          <w:szCs w:val="22"/>
        </w:rPr>
        <w:t>71</w:t>
      </w:r>
      <w:r w:rsidR="00025BC6">
        <w:rPr>
          <w:rFonts w:ascii="Times New Roman" w:hAnsi="Times New Roman" w:cs="Times New Roman"/>
          <w:sz w:val="22"/>
          <w:szCs w:val="22"/>
        </w:rPr>
        <w:t xml:space="preserve"> sztuk</w:t>
      </w:r>
      <w:bookmarkEnd w:id="5"/>
    </w:p>
    <w:tbl>
      <w:tblPr>
        <w:tblW w:w="0" w:type="auto"/>
        <w:tblInd w:w="108" w:type="dxa"/>
        <w:tblLayout w:type="fixed"/>
        <w:tblLook w:val="0000"/>
      </w:tblPr>
      <w:tblGrid>
        <w:gridCol w:w="2257"/>
        <w:gridCol w:w="7382"/>
        <w:gridCol w:w="4407"/>
      </w:tblGrid>
      <w:tr w:rsidR="00AD23A9" w:rsidRPr="00425597" w:rsidTr="00AD23A9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3A9" w:rsidRPr="00425597" w:rsidRDefault="00AD23A9" w:rsidP="00AD23A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Nazwa komponentu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23A9" w:rsidRPr="00425597" w:rsidRDefault="00AD23A9" w:rsidP="00AD23A9">
            <w:pPr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 xml:space="preserve">Wymagane graniczne parametry techniczne 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3A9" w:rsidRPr="00425597" w:rsidRDefault="00AD23A9" w:rsidP="00AD23A9">
            <w:pPr>
              <w:spacing w:after="0" w:line="100" w:lineRule="atLeast"/>
              <w:ind w:left="-71"/>
              <w:jc w:val="center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Oferowane parametry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(spełnia/nie spełnia)</w:t>
            </w:r>
          </w:p>
        </w:tc>
      </w:tr>
      <w:tr w:rsidR="00AD23A9" w:rsidRPr="00384EF2" w:rsidTr="00AD23A9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3A9" w:rsidRPr="00425597" w:rsidRDefault="00AD23A9" w:rsidP="00AD23A9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/>
              </w:rPr>
              <w:t>Typ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D23A9" w:rsidRPr="00C84772" w:rsidRDefault="00AD23A9" w:rsidP="00AD23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Komputer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przenośny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, laptop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3A9" w:rsidRPr="008C06C8" w:rsidRDefault="00AD23A9" w:rsidP="00AD23A9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D23A9" w:rsidRPr="00425597" w:rsidTr="00AD23A9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3A9" w:rsidRPr="00425597" w:rsidRDefault="00AD23A9" w:rsidP="00AD23A9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/>
              </w:rPr>
              <w:t>Zastosowanie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D23A9" w:rsidRPr="00197528" w:rsidRDefault="00AD23A9" w:rsidP="00AD23A9">
            <w:pPr>
              <w:spacing w:after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25597">
              <w:rPr>
                <w:rFonts w:ascii="Times New Roman" w:hAnsi="Times New Roman" w:cs="Times New Roman"/>
                <w:bCs/>
              </w:rPr>
              <w:t>Komputer będzie wykorzystywany dla potrzeb aplikacji biurowych, aplikacji edukacyjnych, dostępu do Inter</w:t>
            </w:r>
            <w:r>
              <w:rPr>
                <w:rFonts w:ascii="Times New Roman" w:hAnsi="Times New Roman" w:cs="Times New Roman"/>
                <w:bCs/>
              </w:rPr>
              <w:t xml:space="preserve">netu oraz poczty elektronicznej. </w:t>
            </w:r>
            <w:r w:rsidRPr="00A76170">
              <w:rPr>
                <w:rFonts w:ascii="Times New Roman" w:hAnsi="Times New Roman" w:cs="Times New Roman"/>
                <w:szCs w:val="24"/>
                <w:lang w:eastAsia="en-US"/>
              </w:rPr>
              <w:t xml:space="preserve">W ofercie wymagane jest podanie producenta 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modelu komputera.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3A9" w:rsidRPr="008C06C8" w:rsidRDefault="00AD23A9" w:rsidP="00AD23A9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23A9" w:rsidRPr="00425597" w:rsidTr="00AD23A9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3A9" w:rsidRPr="00425597" w:rsidRDefault="00AD23A9" w:rsidP="00AD23A9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Ekran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576C5" w:rsidRPr="00425597" w:rsidRDefault="00AD23A9" w:rsidP="00AD23A9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Przekątna ekranu</w:t>
            </w:r>
            <w:r w:rsidR="00DF01EC">
              <w:rPr>
                <w:rFonts w:ascii="Times New Roman" w:hAnsi="Times New Roman" w:cs="Times New Roman"/>
                <w:bCs/>
              </w:rPr>
              <w:t xml:space="preserve"> minimum 1</w:t>
            </w:r>
            <w:r w:rsidR="003C7FA9">
              <w:rPr>
                <w:rFonts w:ascii="Times New Roman" w:hAnsi="Times New Roman" w:cs="Times New Roman"/>
                <w:bCs/>
              </w:rPr>
              <w:t>5</w:t>
            </w:r>
            <w:r w:rsidR="00DF01EC">
              <w:rPr>
                <w:rFonts w:ascii="Times New Roman" w:hAnsi="Times New Roman" w:cs="Times New Roman"/>
                <w:bCs/>
              </w:rPr>
              <w:t>,6</w:t>
            </w:r>
            <w:r w:rsidR="003C7FA9">
              <w:rPr>
                <w:rFonts w:ascii="Times New Roman" w:hAnsi="Times New Roman" w:cs="Times New Roman"/>
                <w:bCs/>
              </w:rPr>
              <w:t>”, nie więcej niż 17</w:t>
            </w:r>
            <w:r>
              <w:rPr>
                <w:rFonts w:ascii="Times New Roman" w:hAnsi="Times New Roman" w:cs="Times New Roman"/>
                <w:bCs/>
              </w:rPr>
              <w:t xml:space="preserve">”, rozdzielczość ekranu </w:t>
            </w:r>
            <w:r w:rsidR="00F84A0A" w:rsidRPr="00A846A0">
              <w:rPr>
                <w:rFonts w:ascii="Times New Roman" w:hAnsi="Times New Roman" w:cs="Times New Roman"/>
                <w:bCs/>
              </w:rPr>
              <w:t>min.</w:t>
            </w:r>
            <w:r w:rsidR="00F84A0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1920x1080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FullHD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  <w:r w:rsidR="006515A0">
              <w:rPr>
                <w:rFonts w:ascii="Times New Roman" w:hAnsi="Times New Roman" w:cs="Times New Roman"/>
                <w:bCs/>
              </w:rPr>
              <w:t>,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3A9" w:rsidRPr="00425597" w:rsidRDefault="00AD23A9" w:rsidP="006515A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23A9" w:rsidRPr="00425597" w:rsidTr="00AD23A9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3A9" w:rsidRPr="00425597" w:rsidRDefault="00AD23A9" w:rsidP="00AD23A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hAnsi="Times New Roman" w:cs="Times New Roman"/>
                <w:b/>
              </w:rPr>
              <w:t>Wydajność obliczeniowa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D23A9" w:rsidRPr="00A76170" w:rsidRDefault="00196714" w:rsidP="006576C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76170">
              <w:rPr>
                <w:rFonts w:ascii="Times New Roman" w:hAnsi="Times New Roman" w:cs="Times New Roman"/>
                <w:szCs w:val="24"/>
                <w:lang w:eastAsia="en-US"/>
              </w:rPr>
              <w:t xml:space="preserve">Procesor </w:t>
            </w:r>
            <w:r w:rsidR="006576C5">
              <w:rPr>
                <w:rFonts w:ascii="Times New Roman" w:hAnsi="Times New Roman" w:cs="Times New Roman"/>
                <w:szCs w:val="24"/>
                <w:lang w:eastAsia="en-US"/>
              </w:rPr>
              <w:t>wielordzeniowy</w:t>
            </w:r>
            <w:r w:rsidRPr="00A76170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A76170">
              <w:rPr>
                <w:rFonts w:ascii="Times New Roman" w:hAnsi="Times New Roman" w:cs="Times New Roman"/>
                <w:bCs/>
                <w:color w:val="000000"/>
              </w:rPr>
              <w:t xml:space="preserve">osiągający w teście </w:t>
            </w:r>
            <w:proofErr w:type="spellStart"/>
            <w:r w:rsidRPr="00A76170">
              <w:rPr>
                <w:rFonts w:ascii="Times New Roman" w:hAnsi="Times New Roman" w:cs="Times New Roman"/>
                <w:bCs/>
                <w:color w:val="000000"/>
              </w:rPr>
              <w:t>Passmark</w:t>
            </w:r>
            <w:proofErr w:type="spellEnd"/>
            <w:r w:rsidRPr="00A76170">
              <w:rPr>
                <w:rFonts w:ascii="Times New Roman" w:hAnsi="Times New Roman" w:cs="Times New Roman"/>
                <w:bCs/>
                <w:color w:val="000000"/>
              </w:rPr>
              <w:t xml:space="preserve"> CPU Mark, w kategorii </w:t>
            </w:r>
            <w:proofErr w:type="spellStart"/>
            <w:r w:rsidRPr="00A76170">
              <w:rPr>
                <w:rFonts w:ascii="Times New Roman" w:hAnsi="Times New Roman" w:cs="Times New Roman"/>
                <w:bCs/>
                <w:color w:val="000000"/>
              </w:rPr>
              <w:t>Average</w:t>
            </w:r>
            <w:proofErr w:type="spellEnd"/>
            <w:r w:rsidRPr="00A76170">
              <w:rPr>
                <w:rFonts w:ascii="Times New Roman" w:hAnsi="Times New Roman" w:cs="Times New Roman"/>
                <w:bCs/>
                <w:color w:val="000000"/>
              </w:rPr>
              <w:t xml:space="preserve"> CPU Mark wynik co najmniej </w:t>
            </w:r>
            <w:r w:rsidR="00064598">
              <w:rPr>
                <w:rFonts w:ascii="Times New Roman" w:hAnsi="Times New Roman" w:cs="Times New Roman"/>
                <w:bCs/>
                <w:color w:val="000000"/>
              </w:rPr>
              <w:t>6240</w:t>
            </w:r>
            <w:r w:rsidRPr="00A76170">
              <w:rPr>
                <w:rFonts w:ascii="Times New Roman" w:hAnsi="Times New Roman" w:cs="Times New Roman"/>
                <w:bCs/>
                <w:color w:val="000000"/>
              </w:rPr>
              <w:t xml:space="preserve"> pkt. </w:t>
            </w:r>
            <w:r w:rsidRPr="00A76170">
              <w:rPr>
                <w:rFonts w:ascii="Times New Roman" w:hAnsi="Times New Roman" w:cs="Times New Roman"/>
                <w:szCs w:val="24"/>
                <w:lang w:eastAsia="en-US"/>
              </w:rPr>
              <w:t xml:space="preserve">według wyników procesorów publikowanych na stronie </w:t>
            </w:r>
            <w:hyperlink r:id="rId9" w:history="1">
              <w:r w:rsidRPr="00A76170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eastAsia="en-US"/>
                </w:rPr>
                <w:t>https://www.cpubenchmark.net/cpu_list.php</w:t>
              </w:r>
            </w:hyperlink>
            <w:r w:rsidRPr="00A7617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(nie starszych niż na dzień publikacji ogłoszenia)</w:t>
            </w:r>
            <w:r w:rsidRPr="00A76170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Częstotliwość taktowania nie niższa niż 3,0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GHz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tryb bazowy do 4,1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GHz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w trybie Turbo, pamięć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cache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min. 6MB.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3A9" w:rsidRPr="00425597" w:rsidRDefault="00AD23A9" w:rsidP="00AD23A9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23A9" w:rsidRPr="00425597" w:rsidTr="00AD23A9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3A9" w:rsidRPr="00425597" w:rsidRDefault="00AD23A9" w:rsidP="00AD23A9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/>
              </w:rPr>
              <w:t>Pamięć operacyjna RAM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D23A9" w:rsidRPr="00425597" w:rsidRDefault="00AD23A9" w:rsidP="00AD23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Minimum 8 GB (DIMM DDR4, </w:t>
            </w:r>
            <w:r w:rsidR="006576C5">
              <w:rPr>
                <w:rFonts w:ascii="Times New Roman" w:hAnsi="Times New Roman" w:cs="Times New Roman"/>
                <w:bCs/>
              </w:rPr>
              <w:t>32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Pr="004255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5597">
              <w:rPr>
                <w:rFonts w:ascii="Times New Roman" w:hAnsi="Times New Roman" w:cs="Times New Roman"/>
                <w:bCs/>
              </w:rPr>
              <w:t>MHz</w:t>
            </w:r>
            <w:proofErr w:type="spellEnd"/>
            <w:r w:rsidRPr="00425597">
              <w:rPr>
                <w:rFonts w:ascii="Times New Roman" w:hAnsi="Times New Roman" w:cs="Times New Roman"/>
                <w:bCs/>
              </w:rPr>
              <w:t xml:space="preserve">) możliwość </w:t>
            </w:r>
            <w:r>
              <w:rPr>
                <w:rFonts w:ascii="Times New Roman" w:hAnsi="Times New Roman" w:cs="Times New Roman"/>
                <w:bCs/>
              </w:rPr>
              <w:t>zainstalowania</w:t>
            </w:r>
            <w:r w:rsidRPr="00425597">
              <w:rPr>
                <w:rFonts w:ascii="Times New Roman" w:hAnsi="Times New Roman" w:cs="Times New Roman"/>
                <w:bCs/>
              </w:rPr>
              <w:t xml:space="preserve"> do</w:t>
            </w:r>
            <w:r>
              <w:rPr>
                <w:rFonts w:ascii="Times New Roman" w:hAnsi="Times New Roman" w:cs="Times New Roman"/>
                <w:bCs/>
              </w:rPr>
              <w:t xml:space="preserve"> min. 16 </w:t>
            </w:r>
            <w:r w:rsidRPr="00425597">
              <w:rPr>
                <w:rFonts w:ascii="Times New Roman" w:hAnsi="Times New Roman" w:cs="Times New Roman"/>
                <w:bCs/>
              </w:rPr>
              <w:t>GB</w:t>
            </w:r>
            <w:r w:rsidR="00A64428">
              <w:rPr>
                <w:rFonts w:ascii="Times New Roman" w:hAnsi="Times New Roman" w:cs="Times New Roman"/>
                <w:bCs/>
              </w:rPr>
              <w:t xml:space="preserve"> (Zamawiający nie dopuszcza pamięci wlutowanej na stałe)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3A9" w:rsidRPr="00425597" w:rsidRDefault="00AD23A9" w:rsidP="00AD23A9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23A9" w:rsidRPr="00425597" w:rsidTr="00AD23A9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3A9" w:rsidRPr="00425597" w:rsidRDefault="00AD23A9" w:rsidP="00AD23A9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/>
              </w:rPr>
              <w:t xml:space="preserve">Parametry pamięci  </w:t>
            </w:r>
            <w:r w:rsidRPr="00425597">
              <w:rPr>
                <w:rFonts w:ascii="Times New Roman" w:hAnsi="Times New Roman" w:cs="Times New Roman"/>
                <w:b/>
              </w:rPr>
              <w:lastRenderedPageBreak/>
              <w:t>masowej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D23A9" w:rsidRPr="00425597" w:rsidRDefault="00AD23A9" w:rsidP="00AD23A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  <w:bCs/>
              </w:rPr>
              <w:lastRenderedPageBreak/>
              <w:t xml:space="preserve">Minimum </w:t>
            </w:r>
            <w:r>
              <w:rPr>
                <w:rFonts w:ascii="Times New Roman" w:hAnsi="Times New Roman" w:cs="Times New Roman"/>
                <w:bCs/>
              </w:rPr>
              <w:t>256</w:t>
            </w:r>
            <w:r w:rsidRPr="00425597">
              <w:rPr>
                <w:rFonts w:ascii="Times New Roman" w:hAnsi="Times New Roman" w:cs="Times New Roman"/>
                <w:bCs/>
              </w:rPr>
              <w:t xml:space="preserve"> GB SSD. Pamięć masowa oferowanego komputera musi posiadać </w:t>
            </w:r>
            <w:r w:rsidRPr="00425597">
              <w:rPr>
                <w:rFonts w:ascii="Times New Roman" w:hAnsi="Times New Roman" w:cs="Times New Roman"/>
                <w:bCs/>
              </w:rPr>
              <w:lastRenderedPageBreak/>
              <w:t>partycję RECOVERY umożliwiającą odtworzenie systemu operacyjnego na komputerze po awarii.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3A9" w:rsidRPr="00425597" w:rsidRDefault="00AD23A9" w:rsidP="00AD23A9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23A9" w:rsidRPr="00425597" w:rsidTr="00AD23A9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3A9" w:rsidRPr="00425597" w:rsidRDefault="00AD23A9" w:rsidP="00AD23A9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</w:rPr>
            </w:pPr>
            <w:r w:rsidRPr="00425597">
              <w:rPr>
                <w:rFonts w:ascii="Times New Roman" w:hAnsi="Times New Roman" w:cs="Times New Roman"/>
                <w:b/>
              </w:rPr>
              <w:lastRenderedPageBreak/>
              <w:t>Wydajność grafiki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D23A9" w:rsidRPr="00425597" w:rsidRDefault="00AD23A9" w:rsidP="00AD23A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  <w:bCs/>
                <w:color w:val="000000"/>
              </w:rPr>
              <w:t xml:space="preserve">Zintegrowana karta graficzna wykorzystująca pamięć RAM systemu dynamicznie przydzielaną na potrzeby grafiki. 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3A9" w:rsidRPr="00425597" w:rsidRDefault="00AD23A9" w:rsidP="00AD23A9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23A9" w:rsidRPr="00425597" w:rsidTr="00AD23A9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3A9" w:rsidRPr="00425597" w:rsidRDefault="00AD23A9" w:rsidP="00AD23A9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/>
              </w:rPr>
              <w:t>Wyposażenie multimedialne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F01EC" w:rsidRDefault="00DF01EC" w:rsidP="00AD23A9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k</w:t>
            </w:r>
            <w:r w:rsidR="00AD23A9" w:rsidRPr="00425597">
              <w:rPr>
                <w:rFonts w:ascii="Times New Roman" w:hAnsi="Times New Roman" w:cs="Times New Roman"/>
                <w:bCs/>
              </w:rPr>
              <w:t>arta dźwięk</w:t>
            </w:r>
            <w:r w:rsidR="00AD23A9">
              <w:rPr>
                <w:rFonts w:ascii="Times New Roman" w:hAnsi="Times New Roman" w:cs="Times New Roman"/>
                <w:bCs/>
              </w:rPr>
              <w:t xml:space="preserve">owa zintegrowana z płytą główną, </w:t>
            </w:r>
          </w:p>
          <w:p w:rsidR="00DF01EC" w:rsidRDefault="00DF01EC" w:rsidP="00AD23A9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AD23A9">
              <w:rPr>
                <w:rFonts w:ascii="Times New Roman" w:hAnsi="Times New Roman" w:cs="Times New Roman"/>
                <w:bCs/>
              </w:rPr>
              <w:t xml:space="preserve">wbudowany mikrofon, </w:t>
            </w:r>
          </w:p>
          <w:p w:rsidR="00DF01EC" w:rsidRDefault="00DF01EC" w:rsidP="00AD23A9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AD23A9">
              <w:rPr>
                <w:rFonts w:ascii="Times New Roman" w:hAnsi="Times New Roman" w:cs="Times New Roman"/>
                <w:bCs/>
              </w:rPr>
              <w:t xml:space="preserve">wbudowane głośniki (stereo), </w:t>
            </w:r>
          </w:p>
          <w:p w:rsidR="003C7FA9" w:rsidRPr="00A64428" w:rsidRDefault="00DF01EC" w:rsidP="00AD23A9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AD23A9">
              <w:rPr>
                <w:rFonts w:ascii="Times New Roman" w:hAnsi="Times New Roman" w:cs="Times New Roman"/>
                <w:bCs/>
              </w:rPr>
              <w:t xml:space="preserve">wbudowana kamera minimum 0,92 </w:t>
            </w:r>
            <w:proofErr w:type="spellStart"/>
            <w:r w:rsidR="00AD23A9">
              <w:rPr>
                <w:rFonts w:ascii="Times New Roman" w:hAnsi="Times New Roman" w:cs="Times New Roman"/>
                <w:bCs/>
              </w:rPr>
              <w:t>Mpix</w:t>
            </w:r>
            <w:proofErr w:type="spellEnd"/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3A9" w:rsidRPr="00425597" w:rsidRDefault="00AD23A9" w:rsidP="00AD23A9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01EC" w:rsidRPr="00A64428" w:rsidTr="00AD23A9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01EC" w:rsidRPr="00425597" w:rsidRDefault="00DF01EC" w:rsidP="00A64428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</w:t>
            </w:r>
            <w:r w:rsidR="00A64428">
              <w:rPr>
                <w:rFonts w:ascii="Times New Roman" w:hAnsi="Times New Roman" w:cs="Times New Roman"/>
                <w:b/>
              </w:rPr>
              <w:t xml:space="preserve">magania </w:t>
            </w:r>
            <w:r>
              <w:rPr>
                <w:rFonts w:ascii="Times New Roman" w:hAnsi="Times New Roman" w:cs="Times New Roman"/>
                <w:b/>
              </w:rPr>
              <w:t>dodatkowe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F01EC" w:rsidRDefault="00DF01EC" w:rsidP="00DF01EC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klawiatura </w:t>
            </w:r>
            <w:r w:rsidR="004A177D">
              <w:rPr>
                <w:rFonts w:ascii="Times New Roman" w:hAnsi="Times New Roman" w:cs="Times New Roman"/>
                <w:bCs/>
              </w:rPr>
              <w:t xml:space="preserve">komputera </w:t>
            </w:r>
            <w:r>
              <w:rPr>
                <w:rFonts w:ascii="Times New Roman" w:hAnsi="Times New Roman" w:cs="Times New Roman"/>
                <w:bCs/>
              </w:rPr>
              <w:t xml:space="preserve">z układem klawiatury „QWERTY”, oraz wydzieloną klawiaturą numeryczną,  </w:t>
            </w:r>
          </w:p>
          <w:p w:rsidR="00DF01EC" w:rsidRDefault="00DF01EC" w:rsidP="00DF01EC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touchpad</w:t>
            </w:r>
            <w:proofErr w:type="spellEnd"/>
          </w:p>
          <w:p w:rsidR="004A177D" w:rsidRDefault="004A177D" w:rsidP="004A177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 k</w:t>
            </w: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>arta siec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iowa 10/100/1000 Ethernet RJ 45 zintegrowana z płytą główną</w:t>
            </w:r>
          </w:p>
          <w:p w:rsidR="004A177D" w:rsidRDefault="004A177D" w:rsidP="004A177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4A177D" w:rsidRDefault="004A177D" w:rsidP="004A177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moduł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Bluetooth</w:t>
            </w:r>
            <w:proofErr w:type="spellEnd"/>
          </w:p>
          <w:p w:rsidR="004A177D" w:rsidRDefault="004A177D" w:rsidP="004A177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 dołączony zasilacz o mocy nie mniejszej niż 45W</w:t>
            </w:r>
          </w:p>
          <w:p w:rsidR="004A177D" w:rsidRDefault="00204E16" w:rsidP="004A177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 z</w:t>
            </w:r>
            <w:r w:rsidR="004A177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łącza USB minimum 3 sztuki, w tym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minimum 2 sztuki 3 generacji </w:t>
            </w:r>
          </w:p>
          <w:p w:rsidR="00204E16" w:rsidRDefault="00204E16" w:rsidP="004A177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złącze HDMI – </w:t>
            </w:r>
            <w:r w:rsidR="00F84A0A" w:rsidRPr="00A846A0">
              <w:rPr>
                <w:rFonts w:ascii="Times New Roman" w:hAnsi="Times New Roman" w:cs="Times New Roman"/>
                <w:bCs/>
                <w:color w:val="000000" w:themeColor="text1"/>
              </w:rPr>
              <w:t>min.</w:t>
            </w:r>
            <w:r w:rsidR="00F84A0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1 sztuka.</w:t>
            </w:r>
          </w:p>
          <w:p w:rsidR="00204E16" w:rsidRDefault="00204E16" w:rsidP="004A177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bateria minimum 3500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mAh</w:t>
            </w:r>
            <w:proofErr w:type="spellEnd"/>
          </w:p>
          <w:p w:rsidR="00204E16" w:rsidRDefault="00204E16" w:rsidP="004A177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 szyfrowanie TMP</w:t>
            </w:r>
          </w:p>
          <w:p w:rsidR="00A64428" w:rsidRDefault="00A64428" w:rsidP="004A177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44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- slot typu </w:t>
            </w:r>
            <w:proofErr w:type="spellStart"/>
            <w:r w:rsidRPr="00A64428">
              <w:rPr>
                <w:rFonts w:ascii="Times New Roman" w:hAnsi="Times New Roman" w:cs="Times New Roman"/>
                <w:bCs/>
                <w:color w:val="000000" w:themeColor="text1"/>
              </w:rPr>
              <w:t>Kensington</w:t>
            </w:r>
            <w:proofErr w:type="spellEnd"/>
            <w:r w:rsidRPr="00A6442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lub równo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ważny</w:t>
            </w:r>
          </w:p>
          <w:p w:rsidR="004A177D" w:rsidRPr="00A64428" w:rsidRDefault="004A177D" w:rsidP="004A177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01EC" w:rsidRPr="00A64428" w:rsidRDefault="00DF01EC" w:rsidP="00AD23A9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23A9" w:rsidRPr="00425597" w:rsidTr="00AD23A9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3A9" w:rsidRPr="00425597" w:rsidRDefault="000F4750" w:rsidP="000F4750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Gwarancja</w:t>
            </w:r>
            <w:r w:rsidR="00AD23A9">
              <w:rPr>
                <w:rFonts w:ascii="Times New Roman" w:hAnsi="Times New Roman" w:cs="Times New Roman"/>
                <w:b/>
              </w:rPr>
              <w:t xml:space="preserve"> podstawow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D23A9" w:rsidRPr="00425597" w:rsidRDefault="00A64428" w:rsidP="000F47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minimum </w:t>
            </w:r>
            <w:r w:rsidR="00AD23A9">
              <w:rPr>
                <w:rFonts w:ascii="Times New Roman" w:hAnsi="Times New Roman" w:cs="Times New Roman"/>
                <w:bCs/>
              </w:rPr>
              <w:t>2</w:t>
            </w:r>
            <w:r w:rsidR="00AD23A9" w:rsidRPr="00425597">
              <w:rPr>
                <w:rFonts w:ascii="Times New Roman" w:hAnsi="Times New Roman" w:cs="Times New Roman"/>
                <w:bCs/>
              </w:rPr>
              <w:t>-letnia</w:t>
            </w:r>
            <w:r w:rsidR="000F4750">
              <w:rPr>
                <w:rFonts w:ascii="Times New Roman" w:hAnsi="Times New Roman" w:cs="Times New Roman"/>
                <w:bCs/>
              </w:rPr>
              <w:t>. Wykonawca może w formularzu ofertowym zaproponować dłuższy okres gwarancji, co zostanie uwzględnione przy ocenie ofert. Szczegółowe informacje dotyczące gwarancji dodatkowej dostępne w SWZ.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3A9" w:rsidRPr="00425597" w:rsidRDefault="00AD23A9" w:rsidP="00AD23A9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23A9" w:rsidRPr="00425597" w:rsidTr="00AD23A9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3A9" w:rsidRPr="00425597" w:rsidRDefault="00AD23A9" w:rsidP="00AD23A9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425597">
              <w:rPr>
                <w:rFonts w:ascii="Times New Roman" w:hAnsi="Times New Roman" w:cs="Times New Roman"/>
                <w:b/>
              </w:rPr>
              <w:t>Oprogramowanie systemowe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E6BF7" w:rsidRDefault="00AD23A9" w:rsidP="00AD23A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5BC6">
              <w:rPr>
                <w:rFonts w:ascii="Times New Roman" w:hAnsi="Times New Roman" w:cs="Times New Roman"/>
                <w:bCs/>
                <w:color w:val="000000" w:themeColor="text1"/>
              </w:rPr>
              <w:t>Zainstalowany system operacyjny</w:t>
            </w:r>
            <w:r w:rsidR="00A61A1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do użytku domowego </w:t>
            </w:r>
            <w:r w:rsidR="009E6BF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lub profesjonalnego </w:t>
            </w:r>
            <w:r w:rsidR="00A61A1C">
              <w:rPr>
                <w:rFonts w:ascii="Times New Roman" w:hAnsi="Times New Roman" w:cs="Times New Roman"/>
                <w:bCs/>
                <w:color w:val="000000" w:themeColor="text1"/>
              </w:rPr>
              <w:t>Windows 10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/Windows 11</w:t>
            </w:r>
            <w:r w:rsidR="009E6BF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w wersji 64 bitowej bądź system równoważny*.</w:t>
            </w:r>
            <w:r w:rsidR="00A61A1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AD23A9" w:rsidRDefault="009E6BF7" w:rsidP="00AD23A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K</w:t>
            </w:r>
            <w:r w:rsidR="00A61A1C">
              <w:rPr>
                <w:rFonts w:ascii="Times New Roman" w:hAnsi="Times New Roman" w:cs="Times New Roman"/>
                <w:bCs/>
                <w:color w:val="000000" w:themeColor="text1"/>
              </w:rPr>
              <w:t>lucz licencyjny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AD23A9" w:rsidRPr="00025BC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musi być zapisany trwale w BIOS.</w:t>
            </w:r>
          </w:p>
          <w:p w:rsidR="00AD23A9" w:rsidRPr="009E6BF7" w:rsidRDefault="00AD23A9" w:rsidP="00AD23A9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9E6BF7">
              <w:rPr>
                <w:rFonts w:ascii="Times New Roman" w:hAnsi="Times New Roman" w:cs="Times New Roman"/>
                <w:bCs/>
                <w:color w:val="000000" w:themeColor="text1"/>
              </w:rPr>
              <w:t>Specyfikacja komputera musi umożliwiać uruchomienie systemu operacyjnego Windows 11.</w:t>
            </w:r>
            <w:r w:rsidR="003823E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AD23A9" w:rsidRPr="00025BC6" w:rsidRDefault="00AD23A9" w:rsidP="006E33D1">
            <w:pPr>
              <w:pStyle w:val="Akapitzlist1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00"/>
              </w:rPr>
            </w:pP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3A9" w:rsidRPr="00425597" w:rsidRDefault="00AD23A9" w:rsidP="00AD23A9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23A9" w:rsidRPr="00425597" w:rsidTr="00AD23A9">
        <w:trPr>
          <w:trHeight w:val="360"/>
        </w:trPr>
        <w:tc>
          <w:tcPr>
            <w:tcW w:w="225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D23A9" w:rsidRPr="00425597" w:rsidRDefault="00DB098D" w:rsidP="00AD23A9">
            <w:pPr>
              <w:rPr>
                <w:rFonts w:ascii="Times New Roman" w:hAnsi="Times New Roman" w:cs="Times New Roman"/>
                <w:b/>
                <w:bCs/>
              </w:rPr>
            </w:pPr>
            <w:r w:rsidRPr="00425597">
              <w:rPr>
                <w:rFonts w:ascii="Times New Roman" w:hAnsi="Times New Roman" w:cs="Times New Roman"/>
                <w:b/>
                <w:bCs/>
              </w:rPr>
              <w:t>Oferowan</w:t>
            </w:r>
            <w:r>
              <w:rPr>
                <w:rFonts w:ascii="Times New Roman" w:hAnsi="Times New Roman" w:cs="Times New Roman"/>
                <w:b/>
                <w:bCs/>
              </w:rPr>
              <w:t>y sprzęt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D23A9" w:rsidRPr="00425597" w:rsidRDefault="00AD23A9" w:rsidP="00AD23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  <w:b/>
                <w:bCs/>
              </w:rPr>
              <w:t>Nazwa producenta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3A9" w:rsidRPr="00425597" w:rsidRDefault="00AD23A9" w:rsidP="00AD23A9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23A9" w:rsidRPr="00425597" w:rsidTr="00AD23A9">
        <w:trPr>
          <w:trHeight w:val="360"/>
        </w:trPr>
        <w:tc>
          <w:tcPr>
            <w:tcW w:w="22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3A9" w:rsidRPr="00425597" w:rsidRDefault="00AD23A9" w:rsidP="00AD23A9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D23A9" w:rsidRPr="00425597" w:rsidRDefault="00AD23A9" w:rsidP="00AD23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  <w:b/>
                <w:bCs/>
              </w:rPr>
              <w:t xml:space="preserve">Model 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23A9" w:rsidRPr="00425597" w:rsidRDefault="00AD23A9" w:rsidP="00AD23A9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D23A9" w:rsidRPr="00AD23A9" w:rsidRDefault="00AD23A9" w:rsidP="00AD23A9">
      <w:pPr>
        <w:pStyle w:val="Tekstpodstawowy"/>
      </w:pPr>
    </w:p>
    <w:p w:rsidR="005E0393" w:rsidRDefault="005E0393" w:rsidP="005E0393">
      <w:pPr>
        <w:pStyle w:val="Tekstpodstawowy"/>
        <w:rPr>
          <w:rFonts w:ascii="Times New Roman" w:hAnsi="Times New Roman"/>
          <w:szCs w:val="22"/>
        </w:rPr>
      </w:pPr>
    </w:p>
    <w:p w:rsidR="00AD23A9" w:rsidRPr="00425597" w:rsidRDefault="00384EF2" w:rsidP="00384EF2">
      <w:pPr>
        <w:pStyle w:val="Nagwek2"/>
      </w:pPr>
      <w:r>
        <w:t xml:space="preserve">3. </w:t>
      </w:r>
      <w:r w:rsidR="00AD23A9">
        <w:t>Tablet – 4 sztuki</w:t>
      </w:r>
    </w:p>
    <w:tbl>
      <w:tblPr>
        <w:tblW w:w="0" w:type="auto"/>
        <w:tblInd w:w="108" w:type="dxa"/>
        <w:tblLayout w:type="fixed"/>
        <w:tblLook w:val="0000"/>
      </w:tblPr>
      <w:tblGrid>
        <w:gridCol w:w="2257"/>
        <w:gridCol w:w="7382"/>
        <w:gridCol w:w="4407"/>
      </w:tblGrid>
      <w:tr w:rsidR="00856A66" w:rsidRPr="0042559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A66" w:rsidRPr="00425597" w:rsidRDefault="00856A66" w:rsidP="00A7617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Nazwa komponentu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A66" w:rsidRPr="00425597" w:rsidRDefault="00856A66" w:rsidP="00A76170">
            <w:pPr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 xml:space="preserve">Wymagane graniczne parametry techniczne 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A66" w:rsidRPr="00425597" w:rsidRDefault="00CB27D4" w:rsidP="00A76170">
            <w:pPr>
              <w:spacing w:after="0" w:line="100" w:lineRule="atLeast"/>
              <w:ind w:left="-71"/>
              <w:jc w:val="center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Oferowane parametry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(spełnia/nie spełnia)</w:t>
            </w:r>
          </w:p>
        </w:tc>
      </w:tr>
      <w:tr w:rsidR="00856A66" w:rsidRPr="00384EF2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A66" w:rsidRPr="00425597" w:rsidRDefault="00856A66" w:rsidP="00A76170">
            <w:pPr>
              <w:pStyle w:val="Tekstpodstawowy"/>
              <w:spacing w:line="252" w:lineRule="auto"/>
              <w:jc w:val="center"/>
              <w:rPr>
                <w:rFonts w:ascii="Times New Roman" w:hAnsi="Times New Roman"/>
                <w:szCs w:val="22"/>
              </w:rPr>
            </w:pPr>
            <w:r w:rsidRPr="00425597">
              <w:rPr>
                <w:rFonts w:ascii="Times New Roman" w:hAnsi="Times New Roman"/>
                <w:b/>
                <w:szCs w:val="22"/>
              </w:rPr>
              <w:t>Typ ekranu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56A66" w:rsidRPr="00425597" w:rsidRDefault="00B143E0" w:rsidP="00A7617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 przekątnej minimum 10”, pojemnościowy 10 punktowy, o r</w:t>
            </w:r>
            <w:r w:rsidR="000D07F7">
              <w:rPr>
                <w:rFonts w:ascii="Times New Roman" w:hAnsi="Times New Roman" w:cs="Times New Roman"/>
              </w:rPr>
              <w:t>ozdzielczości minimum, 1280x720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A66" w:rsidRPr="00A846A0" w:rsidRDefault="00856A66" w:rsidP="004E387A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4653E" w:rsidRPr="00474B4D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653E" w:rsidRPr="00425597" w:rsidRDefault="0044653E" w:rsidP="00A76170">
            <w:pPr>
              <w:pStyle w:val="Tekstpodstawowy"/>
              <w:spacing w:line="252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Procesor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4653E" w:rsidRDefault="0044653E" w:rsidP="00A7617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Minimum 8 rdzeniowy o częstotliwości taktowania 2,3 </w:t>
            </w:r>
            <w:proofErr w:type="spellStart"/>
            <w:r>
              <w:rPr>
                <w:rFonts w:ascii="Times New Roman" w:hAnsi="Times New Roman" w:cs="Times New Roman"/>
              </w:rPr>
              <w:t>GHz</w:t>
            </w:r>
            <w:proofErr w:type="spellEnd"/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653E" w:rsidRPr="0044653E" w:rsidRDefault="0044653E" w:rsidP="003C3A9B">
            <w:pPr>
              <w:pStyle w:val="Nagwek1"/>
              <w:numPr>
                <w:ilvl w:val="0"/>
                <w:numId w:val="0"/>
              </w:numPr>
            </w:pPr>
          </w:p>
        </w:tc>
      </w:tr>
      <w:tr w:rsidR="00856A66" w:rsidRPr="0042559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A66" w:rsidRPr="00425597" w:rsidRDefault="00B143E0" w:rsidP="00A76170">
            <w:pPr>
              <w:pStyle w:val="Tekstpodstawowy"/>
              <w:spacing w:line="252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Pamięć RAM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56A66" w:rsidRDefault="00B143E0" w:rsidP="00B143E0">
            <w:pPr>
              <w:keepNext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4 GB DDR4</w:t>
            </w:r>
          </w:p>
          <w:p w:rsidR="00B143E0" w:rsidRPr="00425597" w:rsidRDefault="00B143E0" w:rsidP="00B143E0">
            <w:pPr>
              <w:keepNext/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A66" w:rsidRPr="00425597" w:rsidRDefault="00856A66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56A66" w:rsidRPr="0042559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A66" w:rsidRPr="00425597" w:rsidRDefault="00C022FC" w:rsidP="00A76170">
            <w:pPr>
              <w:pStyle w:val="Tekstpodstawowy"/>
              <w:spacing w:line="252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Pamięć wbudowana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56A66" w:rsidRPr="00425597" w:rsidRDefault="00C022FC" w:rsidP="00A76170">
            <w:pPr>
              <w:keepNext/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Minimum 64 GB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A66" w:rsidRPr="00425597" w:rsidRDefault="00856A66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56A66" w:rsidRPr="0042559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A66" w:rsidRPr="00425597" w:rsidRDefault="00C022FC" w:rsidP="00A76170">
            <w:pPr>
              <w:pStyle w:val="Tekstpodstawowy"/>
              <w:spacing w:line="252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Multimedia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022FC" w:rsidRPr="000D07F7" w:rsidRDefault="00C022FC" w:rsidP="00A76170">
            <w:pPr>
              <w:keepNext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0D07F7">
              <w:rPr>
                <w:rFonts w:ascii="Times New Roman" w:eastAsia="Times New Roman" w:hAnsi="Times New Roman" w:cs="Times New Roman"/>
              </w:rPr>
              <w:t xml:space="preserve">- aparat: </w:t>
            </w:r>
            <w:r w:rsidRPr="00D82718">
              <w:rPr>
                <w:rFonts w:ascii="Times New Roman" w:eastAsia="Times New Roman" w:hAnsi="Times New Roman" w:cs="Times New Roman"/>
              </w:rPr>
              <w:t>przód</w:t>
            </w:r>
            <w:r w:rsidR="00F84A0A" w:rsidRPr="00D82718">
              <w:rPr>
                <w:rFonts w:ascii="Times New Roman" w:eastAsia="Times New Roman" w:hAnsi="Times New Roman" w:cs="Times New Roman"/>
              </w:rPr>
              <w:t xml:space="preserve"> min.</w:t>
            </w:r>
            <w:r w:rsidRPr="00D82718">
              <w:rPr>
                <w:rFonts w:ascii="Times New Roman" w:eastAsia="Times New Roman" w:hAnsi="Times New Roman" w:cs="Times New Roman"/>
              </w:rPr>
              <w:t xml:space="preserve"> 5.0 </w:t>
            </w:r>
            <w:proofErr w:type="spellStart"/>
            <w:r w:rsidRPr="00D82718">
              <w:rPr>
                <w:rFonts w:ascii="Times New Roman" w:eastAsia="Times New Roman" w:hAnsi="Times New Roman" w:cs="Times New Roman"/>
              </w:rPr>
              <w:t>Mpix</w:t>
            </w:r>
            <w:proofErr w:type="spellEnd"/>
            <w:r w:rsidRPr="00D82718">
              <w:rPr>
                <w:rFonts w:ascii="Times New Roman" w:eastAsia="Times New Roman" w:hAnsi="Times New Roman" w:cs="Times New Roman"/>
              </w:rPr>
              <w:t xml:space="preserve">, tył </w:t>
            </w:r>
            <w:r w:rsidR="00F84A0A" w:rsidRPr="00D82718">
              <w:rPr>
                <w:rFonts w:ascii="Times New Roman" w:eastAsia="Times New Roman" w:hAnsi="Times New Roman" w:cs="Times New Roman"/>
              </w:rPr>
              <w:t xml:space="preserve">min. </w:t>
            </w:r>
            <w:r w:rsidRPr="00D82718">
              <w:rPr>
                <w:rFonts w:ascii="Times New Roman" w:eastAsia="Times New Roman" w:hAnsi="Times New Roman" w:cs="Times New Roman"/>
              </w:rPr>
              <w:t xml:space="preserve">8 </w:t>
            </w:r>
            <w:proofErr w:type="spellStart"/>
            <w:r w:rsidRPr="00D82718">
              <w:rPr>
                <w:rFonts w:ascii="Times New Roman" w:eastAsia="Times New Roman" w:hAnsi="Times New Roman" w:cs="Times New Roman"/>
              </w:rPr>
              <w:t>Mpix</w:t>
            </w:r>
            <w:proofErr w:type="spellEnd"/>
            <w:r w:rsidRPr="00D82718">
              <w:rPr>
                <w:rFonts w:ascii="Times New Roman" w:eastAsia="Times New Roman" w:hAnsi="Times New Roman" w:cs="Times New Roman"/>
              </w:rPr>
              <w:t>.</w:t>
            </w:r>
          </w:p>
          <w:p w:rsidR="000D07F7" w:rsidRPr="000D07F7" w:rsidRDefault="00C022FC" w:rsidP="00A76170">
            <w:pPr>
              <w:keepNext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0D07F7">
              <w:rPr>
                <w:rFonts w:ascii="Times New Roman" w:eastAsia="Times New Roman" w:hAnsi="Times New Roman" w:cs="Times New Roman"/>
              </w:rPr>
              <w:t>- wbudowane głośniki stereo</w:t>
            </w:r>
          </w:p>
          <w:p w:rsidR="00C022FC" w:rsidRPr="00425597" w:rsidRDefault="00C022FC" w:rsidP="00A76170">
            <w:pPr>
              <w:keepNext/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0D07F7">
              <w:rPr>
                <w:rFonts w:ascii="Times New Roman" w:eastAsia="Times New Roman" w:hAnsi="Times New Roman" w:cs="Times New Roman"/>
              </w:rPr>
              <w:t>-</w:t>
            </w:r>
            <w:r w:rsidR="000D07F7" w:rsidRPr="000D07F7">
              <w:rPr>
                <w:rFonts w:ascii="Times New Roman" w:eastAsia="Times New Roman" w:hAnsi="Times New Roman" w:cs="Times New Roman"/>
              </w:rPr>
              <w:t xml:space="preserve"> wbudowany mikrofon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A66" w:rsidRPr="00425597" w:rsidRDefault="00856A66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56A66" w:rsidRPr="000D07F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A66" w:rsidRPr="00425597" w:rsidRDefault="006F5BE1" w:rsidP="00A76170">
            <w:pPr>
              <w:pStyle w:val="Tekstpodstawowy"/>
              <w:spacing w:line="252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Komunikacja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D07F7" w:rsidRPr="000D07F7" w:rsidRDefault="00F84A0A" w:rsidP="000D07F7">
            <w:pPr>
              <w:pStyle w:val="Akapitzlist"/>
              <w:keepNext/>
              <w:numPr>
                <w:ilvl w:val="0"/>
                <w:numId w:val="19"/>
              </w:numPr>
              <w:spacing w:after="0" w:line="100" w:lineRule="atLeast"/>
              <w:ind w:left="187" w:hanging="142"/>
              <w:rPr>
                <w:rFonts w:ascii="Times New Roman" w:eastAsia="Times New Roman" w:hAnsi="Times New Roman" w:cs="Times New Roman"/>
                <w:lang w:val="en-US"/>
              </w:rPr>
            </w:pPr>
            <w:r w:rsidRPr="00D82718">
              <w:rPr>
                <w:rFonts w:ascii="Times New Roman" w:eastAsia="Times New Roman" w:hAnsi="Times New Roman" w:cs="Times New Roman"/>
                <w:lang w:val="en-US"/>
              </w:rPr>
              <w:t>min.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0D07F7" w:rsidRPr="000D07F7">
              <w:rPr>
                <w:rFonts w:ascii="Times New Roman" w:eastAsia="Times New Roman" w:hAnsi="Times New Roman" w:cs="Times New Roman"/>
                <w:lang w:val="en-US"/>
              </w:rPr>
              <w:t>Wi</w:t>
            </w:r>
            <w:proofErr w:type="spellEnd"/>
            <w:r w:rsidR="000D07F7" w:rsidRPr="000D07F7">
              <w:rPr>
                <w:rFonts w:ascii="Times New Roman" w:eastAsia="Times New Roman" w:hAnsi="Times New Roman" w:cs="Times New Roman"/>
                <w:lang w:val="en-US"/>
              </w:rPr>
              <w:t>-FI 5</w:t>
            </w:r>
          </w:p>
          <w:p w:rsidR="000D07F7" w:rsidRPr="000D07F7" w:rsidRDefault="001F3B49" w:rsidP="000D07F7">
            <w:pPr>
              <w:pStyle w:val="Akapitzlist"/>
              <w:keepNext/>
              <w:numPr>
                <w:ilvl w:val="0"/>
                <w:numId w:val="19"/>
              </w:numPr>
              <w:spacing w:after="0" w:line="100" w:lineRule="atLeast"/>
              <w:ind w:left="187" w:hanging="142"/>
              <w:rPr>
                <w:rFonts w:ascii="Times New Roman" w:eastAsia="Times New Roman" w:hAnsi="Times New Roman" w:cs="Times New Roman"/>
                <w:lang w:val="en-US"/>
              </w:rPr>
            </w:pPr>
            <w:r w:rsidRPr="000D07F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D07F7">
              <w:rPr>
                <w:rFonts w:ascii="Times New Roman" w:eastAsia="Times New Roman" w:hAnsi="Times New Roman" w:cs="Times New Roman"/>
                <w:lang w:val="en-US"/>
              </w:rPr>
              <w:t>Moduł</w:t>
            </w:r>
            <w:proofErr w:type="spellEnd"/>
            <w:r w:rsidRPr="000D07F7">
              <w:rPr>
                <w:rFonts w:ascii="Times New Roman" w:eastAsia="Times New Roman" w:hAnsi="Times New Roman" w:cs="Times New Roman"/>
                <w:lang w:val="en-US"/>
              </w:rPr>
              <w:t xml:space="preserve"> Bluetooth</w:t>
            </w:r>
          </w:p>
          <w:p w:rsidR="00856A66" w:rsidRPr="000D07F7" w:rsidRDefault="000D07F7" w:rsidP="000D07F7">
            <w:pPr>
              <w:pStyle w:val="Akapitzlist"/>
              <w:keepNext/>
              <w:numPr>
                <w:ilvl w:val="0"/>
                <w:numId w:val="19"/>
              </w:numPr>
              <w:spacing w:after="0" w:line="100" w:lineRule="atLeast"/>
              <w:ind w:left="187" w:hanging="14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D07F7">
              <w:rPr>
                <w:rFonts w:ascii="Times New Roman" w:eastAsia="Times New Roman" w:hAnsi="Times New Roman" w:cs="Times New Roman"/>
                <w:lang w:val="en-US"/>
              </w:rPr>
              <w:t xml:space="preserve"> modem LTE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A66" w:rsidRPr="000D07F7" w:rsidRDefault="00856A66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856A66" w:rsidRPr="000D07F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A66" w:rsidRPr="00425597" w:rsidRDefault="001F3B49" w:rsidP="00A76170">
            <w:pPr>
              <w:pStyle w:val="Tekstpodstawowy"/>
              <w:spacing w:line="252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Nawigacja satelitarna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56A66" w:rsidRPr="00D82718" w:rsidRDefault="00D82718" w:rsidP="00D82718">
            <w:pPr>
              <w:pStyle w:val="Akapitzlist"/>
              <w:keepNext/>
              <w:spacing w:after="0" w:line="100" w:lineRule="atLeast"/>
              <w:ind w:left="187"/>
              <w:rPr>
                <w:rFonts w:ascii="Times New Roman" w:eastAsia="Times New Roman" w:hAnsi="Times New Roman" w:cs="Times New Roman"/>
                <w:lang w:val="en-US"/>
              </w:rPr>
            </w:pPr>
            <w:r w:rsidRPr="00D82718">
              <w:rPr>
                <w:rFonts w:ascii="Times New Roman" w:eastAsia="Times New Roman" w:hAnsi="Times New Roman" w:cs="Times New Roman"/>
                <w:lang w:val="en-US"/>
              </w:rPr>
              <w:t xml:space="preserve">Minimum: </w:t>
            </w:r>
            <w:r w:rsidR="000D07F7" w:rsidRPr="00D82718">
              <w:rPr>
                <w:rFonts w:ascii="Times New Roman" w:eastAsia="Times New Roman" w:hAnsi="Times New Roman" w:cs="Times New Roman"/>
                <w:lang w:val="en-US"/>
              </w:rPr>
              <w:t xml:space="preserve">GPS, </w:t>
            </w:r>
            <w:proofErr w:type="spellStart"/>
            <w:r w:rsidR="000D07F7" w:rsidRPr="00D82718">
              <w:rPr>
                <w:rFonts w:ascii="Times New Roman" w:eastAsia="Times New Roman" w:hAnsi="Times New Roman" w:cs="Times New Roman"/>
                <w:lang w:val="en-US"/>
              </w:rPr>
              <w:t>BeiDou</w:t>
            </w:r>
            <w:proofErr w:type="spellEnd"/>
            <w:r w:rsidR="001F3B49" w:rsidRPr="00D82718">
              <w:rPr>
                <w:rFonts w:ascii="Times New Roman" w:eastAsia="Times New Roman" w:hAnsi="Times New Roman" w:cs="Times New Roman"/>
                <w:lang w:val="en-US"/>
              </w:rPr>
              <w:t>, G</w:t>
            </w:r>
            <w:r w:rsidR="000D07F7" w:rsidRPr="00D82718">
              <w:rPr>
                <w:rFonts w:ascii="Times New Roman" w:eastAsia="Times New Roman" w:hAnsi="Times New Roman" w:cs="Times New Roman"/>
                <w:lang w:val="en-US"/>
              </w:rPr>
              <w:t>LONASS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A66" w:rsidRPr="000D07F7" w:rsidRDefault="00856A66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856A66" w:rsidRPr="0042559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A66" w:rsidRPr="00425597" w:rsidRDefault="001F3B49" w:rsidP="00A76170">
            <w:pPr>
              <w:pStyle w:val="Tekstpodstawowy"/>
              <w:spacing w:line="252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Złącza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D07F7" w:rsidRPr="001C0CAA" w:rsidRDefault="000D07F7" w:rsidP="00A76170">
            <w:pPr>
              <w:keepNext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1C0CAA">
              <w:rPr>
                <w:rFonts w:ascii="Times New Roman" w:eastAsia="Times New Roman" w:hAnsi="Times New Roman" w:cs="Times New Roman"/>
              </w:rPr>
              <w:t xml:space="preserve">- </w:t>
            </w:r>
            <w:r w:rsidR="001F3B49" w:rsidRPr="001C0CAA">
              <w:rPr>
                <w:rFonts w:ascii="Times New Roman" w:eastAsia="Times New Roman" w:hAnsi="Times New Roman" w:cs="Times New Roman"/>
              </w:rPr>
              <w:t>USB</w:t>
            </w:r>
            <w:r w:rsidRPr="001C0CAA">
              <w:rPr>
                <w:rFonts w:ascii="Times New Roman" w:eastAsia="Times New Roman" w:hAnsi="Times New Roman" w:cs="Times New Roman"/>
              </w:rPr>
              <w:t xml:space="preserve"> typ C</w:t>
            </w:r>
          </w:p>
          <w:p w:rsidR="000D07F7" w:rsidRPr="001C0CAA" w:rsidRDefault="000D07F7" w:rsidP="00A76170">
            <w:pPr>
              <w:keepNext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1C0CAA">
              <w:rPr>
                <w:rFonts w:ascii="Times New Roman" w:eastAsia="Times New Roman" w:hAnsi="Times New Roman" w:cs="Times New Roman"/>
              </w:rPr>
              <w:t>- wyjście słuchawkowe</w:t>
            </w:r>
          </w:p>
          <w:p w:rsidR="000D07F7" w:rsidRPr="001C0CAA" w:rsidRDefault="000D07F7" w:rsidP="00A76170">
            <w:pPr>
              <w:keepNext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1C0CAA">
              <w:rPr>
                <w:rFonts w:ascii="Times New Roman" w:eastAsia="Times New Roman" w:hAnsi="Times New Roman" w:cs="Times New Roman"/>
              </w:rPr>
              <w:t xml:space="preserve">- </w:t>
            </w:r>
            <w:r w:rsidR="001F3B49" w:rsidRPr="001C0CAA">
              <w:rPr>
                <w:rFonts w:ascii="Times New Roman" w:eastAsia="Times New Roman" w:hAnsi="Times New Roman" w:cs="Times New Roman"/>
              </w:rPr>
              <w:t xml:space="preserve">czytnik kart </w:t>
            </w:r>
            <w:proofErr w:type="spellStart"/>
            <w:r w:rsidR="001F3B49" w:rsidRPr="001C0CAA">
              <w:rPr>
                <w:rFonts w:ascii="Times New Roman" w:eastAsia="Times New Roman" w:hAnsi="Times New Roman" w:cs="Times New Roman"/>
              </w:rPr>
              <w:t>microSD</w:t>
            </w:r>
            <w:proofErr w:type="spellEnd"/>
          </w:p>
          <w:p w:rsidR="00856A66" w:rsidRPr="00425597" w:rsidRDefault="000D07F7" w:rsidP="00A76170">
            <w:pPr>
              <w:keepNext/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1C0CAA">
              <w:rPr>
                <w:rFonts w:ascii="Times New Roman" w:eastAsia="Times New Roman" w:hAnsi="Times New Roman" w:cs="Times New Roman"/>
              </w:rPr>
              <w:t>- gniazdo kart</w:t>
            </w:r>
            <w:r w:rsidR="006501A5">
              <w:rPr>
                <w:rFonts w:ascii="Times New Roman" w:eastAsia="Times New Roman" w:hAnsi="Times New Roman" w:cs="Times New Roman"/>
              </w:rPr>
              <w:t>y</w:t>
            </w:r>
            <w:r w:rsidRPr="001C0C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0CAA">
              <w:rPr>
                <w:rFonts w:ascii="Times New Roman" w:eastAsia="Times New Roman" w:hAnsi="Times New Roman" w:cs="Times New Roman"/>
              </w:rPr>
              <w:t>nanoSIM</w:t>
            </w:r>
            <w:proofErr w:type="spellEnd"/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A66" w:rsidRPr="00425597" w:rsidRDefault="00856A66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C0CAA" w:rsidRPr="0042559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0CAA" w:rsidRDefault="001C0CAA" w:rsidP="00A76170">
            <w:pPr>
              <w:pStyle w:val="Tekstpodstawowy"/>
              <w:spacing w:line="252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Czujniki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C0CAA" w:rsidRPr="00D82718" w:rsidRDefault="00D82718" w:rsidP="00D82718">
            <w:pPr>
              <w:keepNext/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D82718">
              <w:rPr>
                <w:rFonts w:ascii="Times New Roman" w:eastAsia="Times New Roman" w:hAnsi="Times New Roman" w:cs="Times New Roman"/>
              </w:rPr>
              <w:t xml:space="preserve">Minimum: </w:t>
            </w:r>
            <w:r w:rsidR="001C0CAA" w:rsidRPr="00D82718">
              <w:rPr>
                <w:rFonts w:ascii="Times New Roman" w:eastAsia="Times New Roman" w:hAnsi="Times New Roman" w:cs="Times New Roman"/>
              </w:rPr>
              <w:t>akcelerometr</w:t>
            </w:r>
            <w:r w:rsidRPr="00D82718">
              <w:rPr>
                <w:rFonts w:ascii="Times New Roman" w:eastAsia="Times New Roman" w:hAnsi="Times New Roman" w:cs="Times New Roman"/>
              </w:rPr>
              <w:t xml:space="preserve">, </w:t>
            </w:r>
            <w:r w:rsidR="001C0CAA" w:rsidRPr="00D82718">
              <w:rPr>
                <w:rFonts w:ascii="Times New Roman" w:eastAsia="Times New Roman" w:hAnsi="Times New Roman" w:cs="Times New Roman"/>
              </w:rPr>
              <w:t>czujnik światła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CAA" w:rsidRPr="00425597" w:rsidRDefault="001C0CAA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56A66" w:rsidRPr="00425597" w:rsidTr="008105D7">
        <w:trPr>
          <w:trHeight w:val="360"/>
        </w:trPr>
        <w:tc>
          <w:tcPr>
            <w:tcW w:w="22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A66" w:rsidRPr="000F4750" w:rsidRDefault="001F3B49" w:rsidP="00A76170">
            <w:pPr>
              <w:pStyle w:val="Tekstpodstawowy"/>
              <w:spacing w:line="252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F4750">
              <w:rPr>
                <w:rFonts w:ascii="Times New Roman" w:hAnsi="Times New Roman"/>
                <w:b/>
                <w:szCs w:val="22"/>
              </w:rPr>
              <w:t>Akcesoria</w:t>
            </w:r>
            <w:r w:rsidR="00856A66" w:rsidRPr="000F4750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C0CAA" w:rsidRDefault="001C0CAA" w:rsidP="00A7617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</w:t>
            </w:r>
            <w:r w:rsidR="001F3B49">
              <w:rPr>
                <w:rFonts w:ascii="Times New Roman" w:hAnsi="Times New Roman" w:cs="Times New Roman"/>
              </w:rPr>
              <w:t xml:space="preserve">asilacz, </w:t>
            </w:r>
          </w:p>
          <w:p w:rsidR="00856A66" w:rsidRPr="00425597" w:rsidRDefault="001C0CAA" w:rsidP="001C0CA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</w:t>
            </w:r>
            <w:r w:rsidR="001F3B49">
              <w:rPr>
                <w:rFonts w:ascii="Times New Roman" w:hAnsi="Times New Roman" w:cs="Times New Roman"/>
              </w:rPr>
              <w:t>abel USB typ-C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A66" w:rsidRPr="00425597" w:rsidRDefault="00856A66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85C3F" w:rsidRPr="00425597" w:rsidTr="008105D7">
        <w:trPr>
          <w:trHeight w:val="360"/>
        </w:trPr>
        <w:tc>
          <w:tcPr>
            <w:tcW w:w="22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5C3F" w:rsidRPr="000F4750" w:rsidRDefault="00F85C3F" w:rsidP="00A76170">
            <w:pPr>
              <w:pStyle w:val="Tekstpodstawowy"/>
              <w:spacing w:line="252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F4750">
              <w:rPr>
                <w:rFonts w:ascii="Times New Roman" w:hAnsi="Times New Roman"/>
                <w:b/>
                <w:szCs w:val="22"/>
              </w:rPr>
              <w:t xml:space="preserve">System </w:t>
            </w:r>
          </w:p>
        </w:tc>
        <w:tc>
          <w:tcPr>
            <w:tcW w:w="738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5C3F" w:rsidRDefault="00F85C3F" w:rsidP="00A7617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Android 10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5C3F" w:rsidRPr="00425597" w:rsidRDefault="00F85C3F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56A66" w:rsidRPr="00425597" w:rsidTr="008105D7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A66" w:rsidRPr="000F4750" w:rsidRDefault="00856A66" w:rsidP="001C0CAA">
            <w:pPr>
              <w:pStyle w:val="Tekstpodstawowy"/>
              <w:spacing w:line="252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0F4750">
              <w:rPr>
                <w:rFonts w:ascii="Times New Roman" w:hAnsi="Times New Roman"/>
                <w:b/>
                <w:szCs w:val="22"/>
              </w:rPr>
              <w:t>Gwarancja</w:t>
            </w:r>
            <w:r w:rsidR="00BD6B32" w:rsidRPr="000F4750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0F4750">
              <w:rPr>
                <w:rFonts w:ascii="Times New Roman" w:hAnsi="Times New Roman"/>
                <w:b/>
                <w:szCs w:val="22"/>
              </w:rPr>
              <w:t>podstawowa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56A66" w:rsidRPr="00425597" w:rsidRDefault="000D07F7" w:rsidP="000F4750">
            <w:pPr>
              <w:keepNext/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0F4750">
              <w:rPr>
                <w:rFonts w:ascii="Times New Roman" w:hAnsi="Times New Roman" w:cs="Times New Roman"/>
              </w:rPr>
              <w:t xml:space="preserve">inimum 2 lata. </w:t>
            </w:r>
            <w:r w:rsidR="000F4750">
              <w:rPr>
                <w:rFonts w:ascii="Times New Roman" w:hAnsi="Times New Roman" w:cs="Times New Roman"/>
                <w:bCs/>
              </w:rPr>
              <w:t>Wykonawca może w formularzu ofertowym zaproponować dłuższy okres gwarancji, co zostanie uwzględnione przy ocenie ofert. Szczegółowe informacje dotyczące gwarancji dodatkowej dostępne w SWZ.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A66" w:rsidRPr="00425597" w:rsidRDefault="00856A66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56A66" w:rsidRPr="00425597" w:rsidTr="008105D7">
        <w:trPr>
          <w:trHeight w:val="360"/>
        </w:trPr>
        <w:tc>
          <w:tcPr>
            <w:tcW w:w="225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56A66" w:rsidRPr="00425597" w:rsidRDefault="00DB098D" w:rsidP="00A76170">
            <w:pPr>
              <w:pStyle w:val="Tekstpodstawowy"/>
              <w:jc w:val="center"/>
              <w:rPr>
                <w:rFonts w:ascii="Times New Roman" w:hAnsi="Times New Roman"/>
                <w:b/>
                <w:szCs w:val="22"/>
              </w:rPr>
            </w:pPr>
            <w:r w:rsidRPr="00425597">
              <w:rPr>
                <w:rFonts w:ascii="Times New Roman" w:hAnsi="Times New Roman"/>
                <w:b/>
                <w:bCs/>
              </w:rPr>
              <w:lastRenderedPageBreak/>
              <w:t>Oferowan</w:t>
            </w:r>
            <w:r>
              <w:rPr>
                <w:rFonts w:ascii="Times New Roman" w:hAnsi="Times New Roman"/>
                <w:b/>
                <w:bCs/>
              </w:rPr>
              <w:t>y sprzęt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56A66" w:rsidRPr="00425597" w:rsidRDefault="00856A66" w:rsidP="00A76170">
            <w:pPr>
              <w:keepNext/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  <w:b/>
              </w:rPr>
              <w:t>Nazwa producenta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A66" w:rsidRPr="00425597" w:rsidRDefault="00856A66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56A66" w:rsidRPr="00425597" w:rsidTr="008105D7">
        <w:trPr>
          <w:trHeight w:val="360"/>
        </w:trPr>
        <w:tc>
          <w:tcPr>
            <w:tcW w:w="22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6A66" w:rsidRPr="00425597" w:rsidRDefault="00856A66" w:rsidP="00A76170">
            <w:pPr>
              <w:pStyle w:val="Tekstpodstawowy"/>
              <w:snapToGrid w:val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56A66" w:rsidRPr="00425597" w:rsidRDefault="00856A66" w:rsidP="00A76170">
            <w:pPr>
              <w:keepNext/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  <w:b/>
              </w:rPr>
              <w:t xml:space="preserve">Model 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A66" w:rsidRPr="00425597" w:rsidRDefault="00856A66" w:rsidP="00A76170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F3B49" w:rsidRDefault="00384EF2" w:rsidP="00384EF2">
      <w:pPr>
        <w:pStyle w:val="Nagwek2"/>
      </w:pPr>
      <w:r>
        <w:t xml:space="preserve">4. </w:t>
      </w:r>
      <w:r w:rsidR="001F3B49">
        <w:t>Zakup programu antywirusowego</w:t>
      </w:r>
    </w:p>
    <w:tbl>
      <w:tblPr>
        <w:tblW w:w="0" w:type="auto"/>
        <w:tblInd w:w="108" w:type="dxa"/>
        <w:tblLayout w:type="fixed"/>
        <w:tblLook w:val="0000"/>
      </w:tblPr>
      <w:tblGrid>
        <w:gridCol w:w="2257"/>
        <w:gridCol w:w="7382"/>
        <w:gridCol w:w="4407"/>
      </w:tblGrid>
      <w:tr w:rsidR="001F3B49" w:rsidRPr="00425597" w:rsidTr="001F3B49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B49" w:rsidRPr="00425597" w:rsidRDefault="001F3B49" w:rsidP="001F3B49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Nazwa komponentu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3B49" w:rsidRPr="00425597" w:rsidRDefault="001F3B49" w:rsidP="001F3B49">
            <w:pPr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 xml:space="preserve">Wymagane graniczne parametry techniczne 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B49" w:rsidRPr="00425597" w:rsidRDefault="001F3B49" w:rsidP="001F3B49">
            <w:pPr>
              <w:spacing w:after="0" w:line="100" w:lineRule="atLeast"/>
              <w:ind w:left="-71"/>
              <w:jc w:val="center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Oferowane parametry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(spełnia/nie spełnia)</w:t>
            </w:r>
          </w:p>
        </w:tc>
      </w:tr>
      <w:tr w:rsidR="001F3B49" w:rsidRPr="006E33D1" w:rsidTr="001F3B49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3B49" w:rsidRPr="00425597" w:rsidRDefault="001F3B49" w:rsidP="001F3B49">
            <w:pPr>
              <w:pStyle w:val="Tekstpodstawowy"/>
              <w:spacing w:line="252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Program antywirusowy</w:t>
            </w:r>
            <w:r w:rsidR="00384EF2">
              <w:rPr>
                <w:rFonts w:ascii="Times New Roman" w:hAnsi="Times New Roman"/>
                <w:b/>
                <w:szCs w:val="22"/>
              </w:rPr>
              <w:t xml:space="preserve"> musi s</w:t>
            </w:r>
            <w:r w:rsidR="00F85C3F">
              <w:rPr>
                <w:rFonts w:ascii="Times New Roman" w:hAnsi="Times New Roman"/>
                <w:b/>
                <w:szCs w:val="22"/>
              </w:rPr>
              <w:t>pełniać niżej wymienione kryteria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85C3F" w:rsidRPr="00FD4539" w:rsidRDefault="00F85C3F" w:rsidP="001F3B49">
            <w:pPr>
              <w:pStyle w:val="NormalnyWeb"/>
              <w:numPr>
                <w:ilvl w:val="0"/>
                <w:numId w:val="16"/>
              </w:numPr>
              <w:spacing w:after="0"/>
              <w:rPr>
                <w:color w:val="000000" w:themeColor="text1"/>
              </w:rPr>
            </w:pPr>
            <w:r w:rsidRPr="00FD4539">
              <w:rPr>
                <w:color w:val="000000" w:themeColor="text1"/>
              </w:rPr>
              <w:t>umożliwiać dz</w:t>
            </w:r>
            <w:r w:rsidR="003C3A9B">
              <w:rPr>
                <w:color w:val="000000" w:themeColor="text1"/>
              </w:rPr>
              <w:t>iałanie w środowisku Windows i A</w:t>
            </w:r>
            <w:r w:rsidRPr="00FD4539">
              <w:rPr>
                <w:color w:val="000000" w:themeColor="text1"/>
              </w:rPr>
              <w:t xml:space="preserve">ndroid </w:t>
            </w:r>
          </w:p>
          <w:p w:rsidR="00384EF2" w:rsidRPr="00FD4539" w:rsidRDefault="00214908" w:rsidP="001F3B49">
            <w:pPr>
              <w:pStyle w:val="NormalnyWeb"/>
              <w:numPr>
                <w:ilvl w:val="0"/>
                <w:numId w:val="16"/>
              </w:numPr>
              <w:spacing w:after="0"/>
              <w:rPr>
                <w:color w:val="000000" w:themeColor="text1"/>
              </w:rPr>
            </w:pPr>
            <w:r w:rsidRPr="00FD4539">
              <w:rPr>
                <w:color w:val="000000" w:themeColor="text1"/>
              </w:rPr>
              <w:t>posiadać ochronę</w:t>
            </w:r>
            <w:r w:rsidR="00384EF2" w:rsidRPr="00FD4539">
              <w:rPr>
                <w:color w:val="000000" w:themeColor="text1"/>
              </w:rPr>
              <w:t xml:space="preserve"> przed wirusami</w:t>
            </w:r>
            <w:r w:rsidR="00FD4539" w:rsidRPr="00FD4539">
              <w:rPr>
                <w:color w:val="000000" w:themeColor="text1"/>
              </w:rPr>
              <w:t>,</w:t>
            </w:r>
            <w:r w:rsidR="00384EF2" w:rsidRPr="00FD4539">
              <w:rPr>
                <w:color w:val="000000" w:themeColor="text1"/>
              </w:rPr>
              <w:t xml:space="preserve"> </w:t>
            </w:r>
            <w:r w:rsidRPr="00FD4539">
              <w:rPr>
                <w:color w:val="000000" w:themeColor="text1"/>
              </w:rPr>
              <w:t>oprogramowaniem szpiegującym, oprogramowaniem destrukcyjnym i oprogramowaniem wymuszającym okup</w:t>
            </w:r>
          </w:p>
          <w:p w:rsidR="00384EF2" w:rsidRPr="00FD4539" w:rsidRDefault="00214908" w:rsidP="001F3B49">
            <w:pPr>
              <w:pStyle w:val="NormalnyWeb"/>
              <w:numPr>
                <w:ilvl w:val="0"/>
                <w:numId w:val="16"/>
              </w:numPr>
              <w:spacing w:after="0"/>
              <w:rPr>
                <w:color w:val="000000" w:themeColor="text1"/>
              </w:rPr>
            </w:pPr>
            <w:r w:rsidRPr="00FD4539">
              <w:rPr>
                <w:color w:val="000000" w:themeColor="text1"/>
              </w:rPr>
              <w:t>posiadać zaporę sieciową</w:t>
            </w:r>
          </w:p>
          <w:p w:rsidR="00384EF2" w:rsidRPr="00FD4539" w:rsidRDefault="00384EF2" w:rsidP="00384EF2">
            <w:pPr>
              <w:pStyle w:val="NormalnyWeb"/>
              <w:numPr>
                <w:ilvl w:val="0"/>
                <w:numId w:val="16"/>
              </w:numPr>
              <w:spacing w:after="0"/>
              <w:rPr>
                <w:color w:val="000000" w:themeColor="text1"/>
              </w:rPr>
            </w:pPr>
            <w:r w:rsidRPr="00FD4539">
              <w:rPr>
                <w:color w:val="000000" w:themeColor="text1"/>
              </w:rPr>
              <w:t>posiadać narzędzia do bezpiecznego tworzenia i przechowywania haseł</w:t>
            </w:r>
          </w:p>
          <w:p w:rsidR="00384EF2" w:rsidRPr="00FD4539" w:rsidRDefault="00214908" w:rsidP="00384EF2">
            <w:pPr>
              <w:pStyle w:val="NormalnyWeb"/>
              <w:numPr>
                <w:ilvl w:val="0"/>
                <w:numId w:val="16"/>
              </w:numPr>
              <w:spacing w:after="0"/>
              <w:rPr>
                <w:color w:val="000000" w:themeColor="text1"/>
              </w:rPr>
            </w:pPr>
            <w:r w:rsidRPr="00FD4539">
              <w:rPr>
                <w:color w:val="000000" w:themeColor="text1"/>
              </w:rPr>
              <w:t>p</w:t>
            </w:r>
            <w:r w:rsidR="00384EF2" w:rsidRPr="00FD4539">
              <w:rPr>
                <w:color w:val="000000" w:themeColor="text1"/>
              </w:rPr>
              <w:t>osiadać narzędzia do ochrony kamery internetowe</w:t>
            </w:r>
            <w:r w:rsidR="006501A5">
              <w:rPr>
                <w:color w:val="000000" w:themeColor="text1"/>
              </w:rPr>
              <w:t>j</w:t>
            </w:r>
          </w:p>
          <w:p w:rsidR="00214908" w:rsidRPr="00FD4539" w:rsidRDefault="00214908" w:rsidP="00214908">
            <w:pPr>
              <w:pStyle w:val="NormalnyWeb"/>
              <w:numPr>
                <w:ilvl w:val="0"/>
                <w:numId w:val="16"/>
              </w:numPr>
              <w:spacing w:after="0"/>
              <w:rPr>
                <w:color w:val="000000" w:themeColor="text1"/>
              </w:rPr>
            </w:pPr>
            <w:r w:rsidRPr="00FD4539">
              <w:rPr>
                <w:color w:val="000000" w:themeColor="text1"/>
              </w:rPr>
              <w:t>mieć możliwość skanowania pamięci komputera</w:t>
            </w:r>
          </w:p>
          <w:p w:rsidR="00FD4539" w:rsidRDefault="00214908" w:rsidP="00FD4539">
            <w:pPr>
              <w:pStyle w:val="NormalnyWeb"/>
              <w:numPr>
                <w:ilvl w:val="0"/>
                <w:numId w:val="16"/>
              </w:numPr>
              <w:spacing w:after="0"/>
              <w:rPr>
                <w:color w:val="000000" w:themeColor="text1"/>
              </w:rPr>
            </w:pPr>
            <w:r w:rsidRPr="00FD4539">
              <w:rPr>
                <w:color w:val="000000" w:themeColor="text1"/>
              </w:rPr>
              <w:t>posiadać mechanizm tworzenia zdalnej kopii zapasowej w chmurze dla komputera PC</w:t>
            </w:r>
          </w:p>
          <w:p w:rsidR="001F3B49" w:rsidRPr="003C3A9B" w:rsidRDefault="00214908" w:rsidP="00FD4539">
            <w:pPr>
              <w:pStyle w:val="NormalnyWeb"/>
              <w:numPr>
                <w:ilvl w:val="0"/>
                <w:numId w:val="16"/>
              </w:numPr>
              <w:spacing w:after="0"/>
              <w:rPr>
                <w:color w:val="000000" w:themeColor="text1"/>
              </w:rPr>
            </w:pPr>
            <w:r w:rsidRPr="00FD4539">
              <w:rPr>
                <w:color w:val="000000" w:themeColor="text1"/>
              </w:rPr>
              <w:t xml:space="preserve">posiadać możliwość korzystania z Internetu poprzez </w:t>
            </w:r>
            <w:r w:rsidR="00FD4539" w:rsidRPr="00FD4539">
              <w:rPr>
                <w:color w:val="000000" w:themeColor="text1"/>
              </w:rPr>
              <w:t>VPN</w:t>
            </w:r>
            <w:r w:rsidR="001F3B49">
              <w:t xml:space="preserve"> </w:t>
            </w:r>
          </w:p>
          <w:p w:rsidR="003C3A9B" w:rsidRPr="008C70E2" w:rsidRDefault="003C3A9B" w:rsidP="00BC76D2">
            <w:pPr>
              <w:pStyle w:val="NormalnyWeb"/>
              <w:numPr>
                <w:ilvl w:val="0"/>
                <w:numId w:val="16"/>
              </w:numPr>
              <w:spacing w:after="0"/>
              <w:rPr>
                <w:color w:val="000000" w:themeColor="text1"/>
              </w:rPr>
            </w:pPr>
            <w:r w:rsidRPr="00BC76D2">
              <w:t xml:space="preserve">okres ważności licencji </w:t>
            </w:r>
            <w:r w:rsidR="00BC76D2">
              <w:t xml:space="preserve">minimum </w:t>
            </w:r>
            <w:r w:rsidR="00BC76D2" w:rsidRPr="00BC76D2">
              <w:t>1</w:t>
            </w:r>
            <w:r w:rsidRPr="00BC76D2">
              <w:t xml:space="preserve"> </w:t>
            </w:r>
            <w:r w:rsidR="00BC76D2" w:rsidRPr="00BC76D2">
              <w:t>rok</w:t>
            </w:r>
          </w:p>
          <w:p w:rsidR="008C70E2" w:rsidRPr="00FD4539" w:rsidRDefault="003823E9" w:rsidP="003823E9">
            <w:pPr>
              <w:pStyle w:val="NormalnyWeb"/>
              <w:numPr>
                <w:ilvl w:val="0"/>
                <w:numId w:val="16"/>
              </w:numPr>
              <w:spacing w:after="0"/>
              <w:rPr>
                <w:color w:val="000000" w:themeColor="text1"/>
              </w:rPr>
            </w:pPr>
            <w:r>
              <w:t>wykonawca dostarczy 91 indywidualnych kluczy produktu</w:t>
            </w:r>
            <w:r w:rsidR="002F5178">
              <w:t xml:space="preserve"> (nie dopuszcza się licencji grupowej)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B49" w:rsidRPr="00FD4539" w:rsidRDefault="001F3B49" w:rsidP="001F3B49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45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F3B49" w:rsidRPr="00425597" w:rsidTr="001F3B49">
        <w:trPr>
          <w:trHeight w:val="360"/>
        </w:trPr>
        <w:tc>
          <w:tcPr>
            <w:tcW w:w="225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F3B49" w:rsidRPr="00425597" w:rsidRDefault="001F3B49" w:rsidP="001F3B49">
            <w:pPr>
              <w:pStyle w:val="Tekstpodstawowy"/>
              <w:jc w:val="center"/>
              <w:rPr>
                <w:rFonts w:ascii="Times New Roman" w:hAnsi="Times New Roman"/>
                <w:b/>
                <w:szCs w:val="22"/>
              </w:rPr>
            </w:pPr>
            <w:r w:rsidRPr="00425597">
              <w:rPr>
                <w:rFonts w:ascii="Times New Roman" w:hAnsi="Times New Roman"/>
                <w:b/>
                <w:szCs w:val="22"/>
              </w:rPr>
              <w:t xml:space="preserve">Oferowane </w:t>
            </w:r>
            <w:r>
              <w:rPr>
                <w:rFonts w:ascii="Times New Roman" w:hAnsi="Times New Roman"/>
                <w:b/>
                <w:szCs w:val="22"/>
              </w:rPr>
              <w:t>oprogramowanie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F3B49" w:rsidRPr="00425597" w:rsidRDefault="001F3B49" w:rsidP="001F3B49">
            <w:pPr>
              <w:keepNext/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  <w:b/>
              </w:rPr>
              <w:t>Nazwa producenta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B49" w:rsidRPr="00425597" w:rsidRDefault="001F3B49" w:rsidP="001F3B49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F3B49" w:rsidRPr="00425597" w:rsidTr="001F3B49">
        <w:trPr>
          <w:trHeight w:val="360"/>
        </w:trPr>
        <w:tc>
          <w:tcPr>
            <w:tcW w:w="22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3B49" w:rsidRPr="00425597" w:rsidRDefault="001F3B49" w:rsidP="001F3B49">
            <w:pPr>
              <w:pStyle w:val="Tekstpodstawowy"/>
              <w:snapToGrid w:val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F3B49" w:rsidRPr="00425597" w:rsidRDefault="001F3B49" w:rsidP="001F3B49">
            <w:pPr>
              <w:keepNext/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programu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3B49" w:rsidRPr="00425597" w:rsidRDefault="001F3B49" w:rsidP="001F3B49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E33D1" w:rsidRDefault="006E33D1" w:rsidP="006E33D1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:rsidR="001B0711" w:rsidRDefault="001B0711" w:rsidP="001B0711">
      <w:pPr>
        <w:pStyle w:val="Nagwek2"/>
      </w:pPr>
    </w:p>
    <w:p w:rsidR="001B0711" w:rsidRDefault="001B0711" w:rsidP="001B0711">
      <w:pPr>
        <w:pStyle w:val="Nagwek2"/>
      </w:pPr>
      <w:r>
        <w:t>5. Zakup myszy komputerowych – 71 sztuk</w:t>
      </w:r>
    </w:p>
    <w:tbl>
      <w:tblPr>
        <w:tblW w:w="0" w:type="auto"/>
        <w:tblInd w:w="108" w:type="dxa"/>
        <w:tblLayout w:type="fixed"/>
        <w:tblLook w:val="0000"/>
      </w:tblPr>
      <w:tblGrid>
        <w:gridCol w:w="2257"/>
        <w:gridCol w:w="7382"/>
        <w:gridCol w:w="4407"/>
      </w:tblGrid>
      <w:tr w:rsidR="001B0711" w:rsidRPr="00425597" w:rsidTr="0097115E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711" w:rsidRPr="00425597" w:rsidRDefault="001B0711" w:rsidP="0097115E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Nazwa komponentu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0711" w:rsidRPr="00425597" w:rsidRDefault="001B0711" w:rsidP="0097115E">
            <w:pPr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 xml:space="preserve">Wymagane graniczne parametry techniczne 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711" w:rsidRPr="00425597" w:rsidRDefault="001B0711" w:rsidP="0097115E">
            <w:pPr>
              <w:spacing w:after="0" w:line="100" w:lineRule="atLeast"/>
              <w:ind w:left="-71"/>
              <w:jc w:val="center"/>
              <w:rPr>
                <w:rFonts w:ascii="Times New Roman" w:hAnsi="Times New Roman" w:cs="Times New Roman"/>
              </w:rPr>
            </w:pPr>
            <w:r w:rsidRPr="00425597">
              <w:rPr>
                <w:rFonts w:ascii="Times New Roman" w:eastAsia="Times New Roman" w:hAnsi="Times New Roman" w:cs="Times New Roman"/>
                <w:b/>
              </w:rPr>
              <w:t>Oferowane parametry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(spełnia/nie spełnia)</w:t>
            </w:r>
          </w:p>
        </w:tc>
      </w:tr>
      <w:tr w:rsidR="001B0711" w:rsidRPr="001F3B49" w:rsidTr="0097115E">
        <w:trPr>
          <w:trHeight w:val="36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0711" w:rsidRPr="00425597" w:rsidRDefault="001B0711" w:rsidP="0097115E">
            <w:pPr>
              <w:pStyle w:val="NormalnyWeb"/>
              <w:spacing w:after="0"/>
              <w:rPr>
                <w:szCs w:val="22"/>
              </w:rPr>
            </w:pPr>
            <w:r>
              <w:rPr>
                <w:szCs w:val="22"/>
              </w:rPr>
              <w:t>Wymagania minimalne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B0711" w:rsidRDefault="001B0711" w:rsidP="0097115E">
            <w:pPr>
              <w:pStyle w:val="NormalnyWeb"/>
              <w:numPr>
                <w:ilvl w:val="0"/>
                <w:numId w:val="20"/>
              </w:numPr>
              <w:spacing w:after="0"/>
            </w:pPr>
            <w:r w:rsidRPr="003C3A9B">
              <w:t>mysz klasyczna mobilna</w:t>
            </w:r>
          </w:p>
          <w:p w:rsidR="001B0711" w:rsidRDefault="001B0711" w:rsidP="0097115E">
            <w:pPr>
              <w:pStyle w:val="NormalnyWeb"/>
              <w:numPr>
                <w:ilvl w:val="0"/>
                <w:numId w:val="20"/>
              </w:numPr>
              <w:spacing w:after="0"/>
            </w:pPr>
            <w:r w:rsidRPr="003C3A9B">
              <w:t>łączność bezprzewodow</w:t>
            </w:r>
            <w:r>
              <w:t>a</w:t>
            </w:r>
          </w:p>
          <w:p w:rsidR="001B0711" w:rsidRDefault="001B0711" w:rsidP="0097115E">
            <w:pPr>
              <w:pStyle w:val="NormalnyWeb"/>
              <w:numPr>
                <w:ilvl w:val="0"/>
                <w:numId w:val="20"/>
              </w:numPr>
              <w:spacing w:after="0"/>
            </w:pPr>
            <w:r>
              <w:t>r</w:t>
            </w:r>
            <w:r w:rsidRPr="003C3A9B">
              <w:t>ozdzielczość 1000dpi</w:t>
            </w:r>
          </w:p>
          <w:p w:rsidR="001B0711" w:rsidRDefault="001B0711" w:rsidP="0097115E">
            <w:pPr>
              <w:pStyle w:val="NormalnyWeb"/>
              <w:numPr>
                <w:ilvl w:val="0"/>
                <w:numId w:val="20"/>
              </w:numPr>
              <w:spacing w:after="0"/>
            </w:pPr>
            <w:r>
              <w:lastRenderedPageBreak/>
              <w:t>i</w:t>
            </w:r>
            <w:r w:rsidRPr="003C3A9B">
              <w:t>lość przycisków –</w:t>
            </w:r>
            <w:r>
              <w:t xml:space="preserve"> </w:t>
            </w:r>
            <w:r w:rsidRPr="001B0711">
              <w:t>min.</w:t>
            </w:r>
            <w:r w:rsidRPr="003C3A9B">
              <w:t xml:space="preserve"> 3</w:t>
            </w:r>
          </w:p>
          <w:p w:rsidR="001B0711" w:rsidRDefault="001B0711" w:rsidP="0097115E">
            <w:pPr>
              <w:pStyle w:val="NormalnyWeb"/>
              <w:numPr>
                <w:ilvl w:val="0"/>
                <w:numId w:val="20"/>
              </w:numPr>
              <w:spacing w:after="0"/>
            </w:pPr>
            <w:r>
              <w:t>r</w:t>
            </w:r>
            <w:r w:rsidRPr="003C3A9B">
              <w:t>olka przewijania</w:t>
            </w:r>
          </w:p>
          <w:p w:rsidR="001B0711" w:rsidRDefault="001B0711" w:rsidP="0097115E">
            <w:pPr>
              <w:pStyle w:val="NormalnyWeb"/>
              <w:numPr>
                <w:ilvl w:val="0"/>
                <w:numId w:val="20"/>
              </w:numPr>
              <w:spacing w:after="0"/>
            </w:pPr>
            <w:r>
              <w:t>i</w:t>
            </w:r>
            <w:r w:rsidRPr="003C3A9B">
              <w:t>nterfejs 2,4GHz USB</w:t>
            </w:r>
          </w:p>
          <w:p w:rsidR="002F5178" w:rsidRDefault="002F5178" w:rsidP="0097115E">
            <w:pPr>
              <w:pStyle w:val="NormalnyWeb"/>
              <w:numPr>
                <w:ilvl w:val="0"/>
                <w:numId w:val="20"/>
              </w:numPr>
              <w:spacing w:after="0"/>
            </w:pPr>
            <w:r>
              <w:t>zasięg do 10m</w:t>
            </w:r>
          </w:p>
          <w:p w:rsidR="001B0711" w:rsidRPr="003C3A9B" w:rsidRDefault="001B0711" w:rsidP="001B0711">
            <w:pPr>
              <w:pStyle w:val="NormalnyWeb"/>
              <w:numPr>
                <w:ilvl w:val="0"/>
                <w:numId w:val="20"/>
              </w:numPr>
              <w:spacing w:after="0"/>
            </w:pPr>
            <w:r>
              <w:t>z</w:t>
            </w:r>
            <w:r w:rsidRPr="003C3A9B">
              <w:t>asilanie 1xAA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711" w:rsidRPr="001F3B49" w:rsidRDefault="001B0711" w:rsidP="0097115E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0711" w:rsidRPr="00425597" w:rsidTr="0097115E">
        <w:trPr>
          <w:trHeight w:val="360"/>
        </w:trPr>
        <w:tc>
          <w:tcPr>
            <w:tcW w:w="225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B0711" w:rsidRPr="00425597" w:rsidRDefault="001B0711" w:rsidP="0097115E">
            <w:pPr>
              <w:pStyle w:val="Tekstpodstawowy"/>
              <w:jc w:val="center"/>
              <w:rPr>
                <w:rFonts w:ascii="Times New Roman" w:hAnsi="Times New Roman"/>
                <w:b/>
                <w:szCs w:val="22"/>
              </w:rPr>
            </w:pPr>
            <w:r w:rsidRPr="00425597">
              <w:rPr>
                <w:rFonts w:ascii="Times New Roman" w:hAnsi="Times New Roman"/>
                <w:b/>
                <w:szCs w:val="22"/>
              </w:rPr>
              <w:lastRenderedPageBreak/>
              <w:t xml:space="preserve">Oferowane </w:t>
            </w:r>
            <w:r>
              <w:rPr>
                <w:rFonts w:ascii="Times New Roman" w:hAnsi="Times New Roman"/>
                <w:b/>
                <w:szCs w:val="22"/>
              </w:rPr>
              <w:t>oprogramowanie</w:t>
            </w: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B0711" w:rsidRPr="00425597" w:rsidRDefault="001B0711" w:rsidP="0097115E">
            <w:pPr>
              <w:keepNext/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425597">
              <w:rPr>
                <w:rFonts w:ascii="Times New Roman" w:hAnsi="Times New Roman" w:cs="Times New Roman"/>
                <w:b/>
              </w:rPr>
              <w:t>Nazwa producenta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711" w:rsidRPr="00425597" w:rsidRDefault="001B0711" w:rsidP="0097115E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0711" w:rsidRPr="00425597" w:rsidTr="0097115E">
        <w:trPr>
          <w:trHeight w:val="360"/>
        </w:trPr>
        <w:tc>
          <w:tcPr>
            <w:tcW w:w="22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0711" w:rsidRPr="00425597" w:rsidRDefault="001B0711" w:rsidP="0097115E">
            <w:pPr>
              <w:pStyle w:val="Tekstpodstawowy"/>
              <w:snapToGrid w:val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3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B0711" w:rsidRPr="00425597" w:rsidRDefault="001B0711" w:rsidP="0097115E">
            <w:pPr>
              <w:keepNext/>
              <w:spacing w:after="0" w:line="10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programu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0711" w:rsidRPr="00425597" w:rsidRDefault="001B0711" w:rsidP="0097115E">
            <w:pPr>
              <w:snapToGrid w:val="0"/>
              <w:spacing w:after="0" w:line="100" w:lineRule="atLeast"/>
              <w:ind w:left="-7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B0711" w:rsidRPr="00D0052B" w:rsidRDefault="001B0711" w:rsidP="006E33D1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:rsidR="006E33D1" w:rsidRPr="00025BC6" w:rsidRDefault="006E33D1" w:rsidP="006E33D1">
      <w:p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i/>
          <w:color w:val="000000" w:themeColor="text1"/>
        </w:rPr>
        <w:t>*</w:t>
      </w:r>
      <w:r w:rsidRPr="00025BC6">
        <w:rPr>
          <w:rFonts w:ascii="Times New Roman" w:hAnsi="Times New Roman" w:cs="Times New Roman"/>
          <w:bCs/>
          <w:i/>
          <w:color w:val="000000" w:themeColor="text1"/>
        </w:rPr>
        <w:t>Opis równoważności</w:t>
      </w:r>
      <w:r>
        <w:rPr>
          <w:rFonts w:ascii="Times New Roman" w:hAnsi="Times New Roman" w:cs="Times New Roman"/>
          <w:bCs/>
          <w:i/>
          <w:color w:val="000000" w:themeColor="text1"/>
        </w:rPr>
        <w:t xml:space="preserve"> systemu operacyjnego</w:t>
      </w:r>
    </w:p>
    <w:p w:rsidR="00384EF2" w:rsidRPr="00025BC6" w:rsidRDefault="006E33D1" w:rsidP="006E33D1">
      <w:p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025BC6">
        <w:rPr>
          <w:rFonts w:ascii="Times New Roman" w:hAnsi="Times New Roman" w:cs="Times New Roman"/>
          <w:bCs/>
          <w:color w:val="000000" w:themeColor="text1"/>
        </w:rPr>
        <w:t>Zainstalowany system operacyjny spełniający poniższe wymagania:</w:t>
      </w:r>
    </w:p>
    <w:p w:rsidR="006E33D1" w:rsidRPr="00025BC6" w:rsidRDefault="006E33D1" w:rsidP="006E33D1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00"/>
        </w:rPr>
      </w:pPr>
      <w:r w:rsidRPr="00025BC6">
        <w:rPr>
          <w:rFonts w:ascii="Times New Roman" w:hAnsi="Times New Roman" w:cs="Times New Roman"/>
          <w:bCs/>
          <w:color w:val="000000" w:themeColor="text1"/>
        </w:rPr>
        <w:t>Możliwość dokonywania aktualizacji i poprawek systemu przez Internet z możliwością wyboru instalowanych poprawek.</w:t>
      </w:r>
      <w:r w:rsidRPr="00025BC6">
        <w:rPr>
          <w:rFonts w:ascii="Times New Roman" w:hAnsi="Times New Roman" w:cs="Times New Roman"/>
          <w:color w:val="000000" w:themeColor="text1"/>
        </w:rPr>
        <w:t xml:space="preserve"> </w:t>
      </w:r>
    </w:p>
    <w:p w:rsidR="006E33D1" w:rsidRPr="00025BC6" w:rsidRDefault="006E33D1" w:rsidP="006E33D1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00"/>
        </w:rPr>
      </w:pPr>
      <w:r w:rsidRPr="00025BC6">
        <w:rPr>
          <w:rFonts w:ascii="Times New Roman" w:hAnsi="Times New Roman" w:cs="Times New Roman"/>
          <w:bCs/>
          <w:color w:val="000000" w:themeColor="text1"/>
        </w:rPr>
        <w:t xml:space="preserve">Możliwość dokonywania uaktualnień sterowników urządzeń przez Internet. </w:t>
      </w:r>
      <w:r w:rsidRPr="00025BC6">
        <w:rPr>
          <w:rFonts w:ascii="Times New Roman" w:hAnsi="Times New Roman" w:cs="Times New Roman"/>
          <w:bCs/>
          <w:color w:val="000000" w:themeColor="text1"/>
        </w:rPr>
        <w:tab/>
      </w:r>
    </w:p>
    <w:p w:rsidR="006E33D1" w:rsidRPr="00025BC6" w:rsidRDefault="006E33D1" w:rsidP="006E33D1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00"/>
        </w:rPr>
      </w:pPr>
      <w:r w:rsidRPr="00025BC6">
        <w:rPr>
          <w:rFonts w:ascii="Times New Roman" w:hAnsi="Times New Roman" w:cs="Times New Roman"/>
          <w:bCs/>
          <w:color w:val="000000" w:themeColor="text1"/>
        </w:rPr>
        <w:t xml:space="preserve">Darmowe aktualizacje w ramach wersji systemu operacyjnego przez Internet (niezbędne aktualizacje, poprawki, biuletyny bezpieczeństwa muszą być dostarczane bez dodatkowych opłat) – wymagane podanie nazwy strony serwera WWW. </w:t>
      </w:r>
      <w:r w:rsidRPr="00025BC6">
        <w:rPr>
          <w:rFonts w:ascii="Times New Roman" w:hAnsi="Times New Roman" w:cs="Times New Roman"/>
          <w:bCs/>
          <w:color w:val="000000" w:themeColor="text1"/>
        </w:rPr>
        <w:tab/>
      </w:r>
    </w:p>
    <w:p w:rsidR="006E33D1" w:rsidRPr="00025BC6" w:rsidRDefault="006E33D1" w:rsidP="006E33D1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00"/>
        </w:rPr>
      </w:pPr>
      <w:r w:rsidRPr="00025BC6">
        <w:rPr>
          <w:rFonts w:ascii="Times New Roman" w:hAnsi="Times New Roman" w:cs="Times New Roman"/>
          <w:bCs/>
          <w:color w:val="000000" w:themeColor="text1"/>
        </w:rPr>
        <w:t>Internetowa aktualizacja zapewniona w języku polskim.</w:t>
      </w:r>
    </w:p>
    <w:p w:rsidR="006E33D1" w:rsidRPr="00025BC6" w:rsidRDefault="006E33D1" w:rsidP="006E33D1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00"/>
        </w:rPr>
      </w:pPr>
      <w:r w:rsidRPr="00025BC6">
        <w:rPr>
          <w:rFonts w:ascii="Times New Roman" w:hAnsi="Times New Roman" w:cs="Times New Roman"/>
          <w:bCs/>
          <w:color w:val="000000" w:themeColor="text1"/>
        </w:rPr>
        <w:t xml:space="preserve">Wbudowana zapora internetowa (firewall) dla ochrony połączeń internetowych; zintegrowana z systemem konsola do zarządzania ustawieniami zapory i regułami IP v4 i v6. </w:t>
      </w:r>
      <w:r w:rsidRPr="00025BC6">
        <w:rPr>
          <w:rFonts w:ascii="Times New Roman" w:hAnsi="Times New Roman" w:cs="Times New Roman"/>
          <w:bCs/>
          <w:color w:val="000000" w:themeColor="text1"/>
        </w:rPr>
        <w:tab/>
      </w:r>
    </w:p>
    <w:p w:rsidR="006E33D1" w:rsidRPr="00025BC6" w:rsidRDefault="006E33D1" w:rsidP="006E33D1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00"/>
        </w:rPr>
      </w:pPr>
      <w:r w:rsidRPr="00025BC6">
        <w:rPr>
          <w:rFonts w:ascii="Times New Roman" w:hAnsi="Times New Roman" w:cs="Times New Roman"/>
          <w:bCs/>
          <w:color w:val="000000" w:themeColor="text1"/>
        </w:rPr>
        <w:t xml:space="preserve">Zlokalizowane w języku polskim, co najmniej następujące elementy: menu, odtwarzacz multimediów, pomoc, komunikaty systemowe. </w:t>
      </w:r>
      <w:r w:rsidRPr="00025BC6">
        <w:rPr>
          <w:rFonts w:ascii="Times New Roman" w:hAnsi="Times New Roman" w:cs="Times New Roman"/>
          <w:bCs/>
          <w:color w:val="000000" w:themeColor="text1"/>
        </w:rPr>
        <w:tab/>
      </w:r>
    </w:p>
    <w:p w:rsidR="006E33D1" w:rsidRPr="00025BC6" w:rsidRDefault="006E33D1" w:rsidP="006E33D1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00"/>
        </w:rPr>
      </w:pPr>
      <w:r w:rsidRPr="00025BC6">
        <w:rPr>
          <w:rFonts w:ascii="Times New Roman" w:hAnsi="Times New Roman" w:cs="Times New Roman"/>
          <w:bCs/>
          <w:color w:val="000000" w:themeColor="text1"/>
        </w:rPr>
        <w:t xml:space="preserve">Wsparcie dla większości powszechnie używanych urządzeń peryferyjnych (drukarek, urządzeń sieciowych, standardów USB, </w:t>
      </w:r>
      <w:proofErr w:type="spellStart"/>
      <w:r w:rsidRPr="00025BC6">
        <w:rPr>
          <w:rFonts w:ascii="Times New Roman" w:hAnsi="Times New Roman" w:cs="Times New Roman"/>
          <w:bCs/>
          <w:color w:val="000000" w:themeColor="text1"/>
        </w:rPr>
        <w:t>Plug</w:t>
      </w:r>
      <w:proofErr w:type="spellEnd"/>
      <w:r w:rsidRPr="00025BC6">
        <w:rPr>
          <w:rFonts w:ascii="Times New Roman" w:hAnsi="Times New Roman" w:cs="Times New Roman"/>
          <w:bCs/>
          <w:color w:val="000000" w:themeColor="text1"/>
        </w:rPr>
        <w:t xml:space="preserve"> &amp;Play, </w:t>
      </w:r>
      <w:proofErr w:type="spellStart"/>
      <w:r w:rsidRPr="00025BC6">
        <w:rPr>
          <w:rFonts w:ascii="Times New Roman" w:hAnsi="Times New Roman" w:cs="Times New Roman"/>
          <w:bCs/>
          <w:color w:val="000000" w:themeColor="text1"/>
        </w:rPr>
        <w:t>Wi-Fi</w:t>
      </w:r>
      <w:proofErr w:type="spellEnd"/>
      <w:r w:rsidRPr="00025BC6">
        <w:rPr>
          <w:rFonts w:ascii="Times New Roman" w:hAnsi="Times New Roman" w:cs="Times New Roman"/>
          <w:bCs/>
          <w:color w:val="000000" w:themeColor="text1"/>
        </w:rPr>
        <w:t xml:space="preserve">). </w:t>
      </w:r>
    </w:p>
    <w:p w:rsidR="006E33D1" w:rsidRPr="00025BC6" w:rsidRDefault="006E33D1" w:rsidP="006E33D1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00"/>
        </w:rPr>
      </w:pPr>
      <w:r w:rsidRPr="00025BC6">
        <w:rPr>
          <w:rFonts w:ascii="Times New Roman" w:hAnsi="Times New Roman" w:cs="Times New Roman"/>
          <w:bCs/>
          <w:color w:val="000000" w:themeColor="text1"/>
        </w:rPr>
        <w:t xml:space="preserve">Funkcjonalność automatycznej zmiany domyślnej drukarki w zależności od sieci, do której podłączony jest komputer. </w:t>
      </w:r>
      <w:r w:rsidRPr="00025BC6">
        <w:rPr>
          <w:rFonts w:ascii="Times New Roman" w:hAnsi="Times New Roman" w:cs="Times New Roman"/>
          <w:bCs/>
          <w:color w:val="000000" w:themeColor="text1"/>
        </w:rPr>
        <w:tab/>
      </w:r>
    </w:p>
    <w:p w:rsidR="006E33D1" w:rsidRPr="00025BC6" w:rsidRDefault="006E33D1" w:rsidP="006E33D1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00"/>
        </w:rPr>
      </w:pPr>
      <w:r w:rsidRPr="00025BC6">
        <w:rPr>
          <w:rFonts w:ascii="Times New Roman" w:hAnsi="Times New Roman" w:cs="Times New Roman"/>
          <w:bCs/>
          <w:color w:val="000000" w:themeColor="text1"/>
        </w:rPr>
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</w:r>
    </w:p>
    <w:p w:rsidR="006E33D1" w:rsidRPr="00025BC6" w:rsidRDefault="006E33D1" w:rsidP="006E33D1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00"/>
        </w:rPr>
      </w:pPr>
      <w:r w:rsidRPr="00025BC6">
        <w:rPr>
          <w:rFonts w:ascii="Times New Roman" w:hAnsi="Times New Roman" w:cs="Times New Roman"/>
          <w:bCs/>
          <w:color w:val="000000" w:themeColor="text1"/>
        </w:rPr>
        <w:t xml:space="preserve">Możliwość zdalnej automatycznej instalacji, konfiguracji, administrowania oraz aktualizowania systemu. </w:t>
      </w:r>
      <w:r w:rsidRPr="00025BC6">
        <w:rPr>
          <w:rFonts w:ascii="Times New Roman" w:hAnsi="Times New Roman" w:cs="Times New Roman"/>
          <w:bCs/>
          <w:color w:val="000000" w:themeColor="text1"/>
        </w:rPr>
        <w:tab/>
      </w:r>
    </w:p>
    <w:p w:rsidR="006E33D1" w:rsidRPr="00025BC6" w:rsidRDefault="006E33D1" w:rsidP="006E33D1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00"/>
        </w:rPr>
      </w:pPr>
      <w:r w:rsidRPr="00025BC6">
        <w:rPr>
          <w:rFonts w:ascii="Times New Roman" w:hAnsi="Times New Roman" w:cs="Times New Roman"/>
          <w:bCs/>
          <w:color w:val="000000" w:themeColor="text1"/>
        </w:rPr>
        <w:t xml:space="preserve">Zabezpieczony hasłem hierarchiczny dostęp do systemu, konta i profile użytkowników zarządzane zdalnie; praca systemu w trybie ochrony kont użytkowników. </w:t>
      </w:r>
      <w:r w:rsidRPr="00025BC6">
        <w:rPr>
          <w:rFonts w:ascii="Times New Roman" w:hAnsi="Times New Roman" w:cs="Times New Roman"/>
          <w:bCs/>
          <w:color w:val="000000" w:themeColor="text1"/>
        </w:rPr>
        <w:tab/>
      </w:r>
    </w:p>
    <w:p w:rsidR="006E33D1" w:rsidRPr="00025BC6" w:rsidRDefault="006E33D1" w:rsidP="006E33D1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00"/>
        </w:rPr>
      </w:pPr>
      <w:r w:rsidRPr="00025BC6">
        <w:rPr>
          <w:rFonts w:ascii="Times New Roman" w:hAnsi="Times New Roman" w:cs="Times New Roman"/>
          <w:bCs/>
          <w:color w:val="000000" w:themeColor="text1"/>
        </w:rPr>
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</w:r>
      <w:r w:rsidRPr="00025BC6">
        <w:rPr>
          <w:rFonts w:ascii="Times New Roman" w:hAnsi="Times New Roman" w:cs="Times New Roman"/>
          <w:bCs/>
          <w:color w:val="000000" w:themeColor="text1"/>
        </w:rPr>
        <w:tab/>
      </w:r>
    </w:p>
    <w:p w:rsidR="006E33D1" w:rsidRPr="00025BC6" w:rsidRDefault="006E33D1" w:rsidP="006E33D1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00"/>
        </w:rPr>
      </w:pPr>
      <w:r w:rsidRPr="00025BC6">
        <w:rPr>
          <w:rFonts w:ascii="Times New Roman" w:hAnsi="Times New Roman" w:cs="Times New Roman"/>
          <w:bCs/>
          <w:color w:val="000000" w:themeColor="text1"/>
        </w:rPr>
        <w:t xml:space="preserve">Zintegrowany z systemem operacyjnym moduł synchronizacji komputera z urządzeniami zewnętrznymi. </w:t>
      </w:r>
      <w:r w:rsidRPr="00025BC6">
        <w:rPr>
          <w:rFonts w:ascii="Times New Roman" w:hAnsi="Times New Roman" w:cs="Times New Roman"/>
          <w:bCs/>
          <w:color w:val="000000" w:themeColor="text1"/>
        </w:rPr>
        <w:tab/>
      </w:r>
    </w:p>
    <w:p w:rsidR="006E33D1" w:rsidRPr="00025BC6" w:rsidRDefault="006E33D1" w:rsidP="006E33D1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00"/>
        </w:rPr>
      </w:pPr>
      <w:r w:rsidRPr="00025BC6">
        <w:rPr>
          <w:rFonts w:ascii="Times New Roman" w:hAnsi="Times New Roman" w:cs="Times New Roman"/>
          <w:bCs/>
          <w:color w:val="000000" w:themeColor="text1"/>
        </w:rPr>
        <w:t xml:space="preserve">Wbudowany system </w:t>
      </w:r>
      <w:proofErr w:type="spellStart"/>
      <w:r w:rsidRPr="00025BC6">
        <w:rPr>
          <w:rFonts w:ascii="Times New Roman" w:hAnsi="Times New Roman" w:cs="Times New Roman"/>
          <w:bCs/>
          <w:color w:val="000000" w:themeColor="text1"/>
        </w:rPr>
        <w:t>pomocy</w:t>
      </w:r>
      <w:proofErr w:type="spellEnd"/>
      <w:r w:rsidRPr="00025BC6">
        <w:rPr>
          <w:rFonts w:ascii="Times New Roman" w:hAnsi="Times New Roman" w:cs="Times New Roman"/>
          <w:bCs/>
          <w:color w:val="000000" w:themeColor="text1"/>
        </w:rPr>
        <w:t xml:space="preserve"> w języku polskim. </w:t>
      </w:r>
      <w:r w:rsidRPr="00025BC6">
        <w:rPr>
          <w:rFonts w:ascii="Times New Roman" w:hAnsi="Times New Roman" w:cs="Times New Roman"/>
          <w:bCs/>
          <w:color w:val="000000" w:themeColor="text1"/>
        </w:rPr>
        <w:tab/>
      </w:r>
    </w:p>
    <w:p w:rsidR="006E33D1" w:rsidRPr="00025BC6" w:rsidRDefault="006E33D1" w:rsidP="006E33D1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00"/>
        </w:rPr>
      </w:pPr>
      <w:r w:rsidRPr="00025BC6">
        <w:rPr>
          <w:rFonts w:ascii="Times New Roman" w:hAnsi="Times New Roman" w:cs="Times New Roman"/>
          <w:bCs/>
          <w:color w:val="000000" w:themeColor="text1"/>
        </w:rPr>
        <w:t xml:space="preserve">Możliwość przystosowania stanowiska dla osób niepełnosprawnych (np. słabo widzących). </w:t>
      </w:r>
    </w:p>
    <w:p w:rsidR="006E33D1" w:rsidRPr="00024786" w:rsidRDefault="006E33D1" w:rsidP="006E33D1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00"/>
        </w:rPr>
      </w:pPr>
      <w:r w:rsidRPr="00025BC6">
        <w:rPr>
          <w:rFonts w:ascii="Times New Roman" w:hAnsi="Times New Roman" w:cs="Times New Roman"/>
          <w:bCs/>
          <w:color w:val="000000" w:themeColor="text1"/>
        </w:rPr>
        <w:lastRenderedPageBreak/>
        <w:t xml:space="preserve">Możliwość zarządzania stacją roboczą poprzez polityki – przez politykę rozumiemy zestaw reguł definiujących lub ograniczających funkcjonalność systemu lub aplikacji. </w:t>
      </w:r>
      <w:r w:rsidRPr="00024786">
        <w:rPr>
          <w:rFonts w:ascii="Times New Roman" w:hAnsi="Times New Roman" w:cs="Times New Roman"/>
          <w:bCs/>
          <w:color w:val="000000" w:themeColor="text1"/>
        </w:rPr>
        <w:tab/>
      </w:r>
    </w:p>
    <w:p w:rsidR="006E33D1" w:rsidRPr="00025BC6" w:rsidRDefault="006E33D1" w:rsidP="006E33D1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00"/>
        </w:rPr>
      </w:pPr>
      <w:r w:rsidRPr="00025BC6">
        <w:rPr>
          <w:rFonts w:ascii="Times New Roman" w:hAnsi="Times New Roman" w:cs="Times New Roman"/>
          <w:bCs/>
          <w:color w:val="000000" w:themeColor="text1"/>
        </w:rPr>
        <w:t xml:space="preserve">System posiada narzędzia służące do administracji, do wykonywania kopii zapasowych polityk i ich odtwarzania oraz generowania raportów z ustawień polityk. </w:t>
      </w:r>
    </w:p>
    <w:p w:rsidR="006E33D1" w:rsidRPr="00025BC6" w:rsidRDefault="006E33D1" w:rsidP="006E33D1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00"/>
        </w:rPr>
      </w:pPr>
      <w:r w:rsidRPr="00025BC6">
        <w:rPr>
          <w:rFonts w:ascii="Times New Roman" w:hAnsi="Times New Roman" w:cs="Times New Roman"/>
          <w:bCs/>
          <w:color w:val="000000" w:themeColor="text1"/>
        </w:rPr>
        <w:t xml:space="preserve">Wsparcie dla Sun Java i .NET Framework 1.1 i 2.0, 3.0, 4.0, 4,8 lub programów równoważnych, tj. – umożliwiających uruchomienie aplikacji działających we wskazanych środowiskach. </w:t>
      </w:r>
      <w:r w:rsidRPr="00025BC6">
        <w:rPr>
          <w:rFonts w:ascii="Times New Roman" w:hAnsi="Times New Roman" w:cs="Times New Roman"/>
          <w:bCs/>
          <w:color w:val="000000" w:themeColor="text1"/>
        </w:rPr>
        <w:tab/>
      </w:r>
    </w:p>
    <w:p w:rsidR="006E33D1" w:rsidRPr="00025BC6" w:rsidRDefault="006E33D1" w:rsidP="006E33D1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00"/>
        </w:rPr>
      </w:pPr>
      <w:r w:rsidRPr="00025BC6">
        <w:rPr>
          <w:rFonts w:ascii="Times New Roman" w:hAnsi="Times New Roman" w:cs="Times New Roman"/>
          <w:bCs/>
          <w:color w:val="000000" w:themeColor="text1"/>
        </w:rPr>
        <w:t xml:space="preserve">Wsparcie dla </w:t>
      </w:r>
      <w:proofErr w:type="spellStart"/>
      <w:r w:rsidRPr="00025BC6">
        <w:rPr>
          <w:rFonts w:ascii="Times New Roman" w:hAnsi="Times New Roman" w:cs="Times New Roman"/>
          <w:bCs/>
          <w:color w:val="000000" w:themeColor="text1"/>
        </w:rPr>
        <w:t>JScript</w:t>
      </w:r>
      <w:proofErr w:type="spellEnd"/>
      <w:r w:rsidRPr="00025BC6">
        <w:rPr>
          <w:rFonts w:ascii="Times New Roman" w:hAnsi="Times New Roman" w:cs="Times New Roman"/>
          <w:bCs/>
          <w:color w:val="000000" w:themeColor="text1"/>
        </w:rPr>
        <w:t xml:space="preserve"> i </w:t>
      </w:r>
      <w:proofErr w:type="spellStart"/>
      <w:r w:rsidRPr="00025BC6">
        <w:rPr>
          <w:rFonts w:ascii="Times New Roman" w:hAnsi="Times New Roman" w:cs="Times New Roman"/>
          <w:bCs/>
          <w:color w:val="000000" w:themeColor="text1"/>
        </w:rPr>
        <w:t>VBScript</w:t>
      </w:r>
      <w:proofErr w:type="spellEnd"/>
      <w:r w:rsidRPr="00025BC6">
        <w:rPr>
          <w:rFonts w:ascii="Times New Roman" w:hAnsi="Times New Roman" w:cs="Times New Roman"/>
          <w:bCs/>
          <w:color w:val="000000" w:themeColor="text1"/>
        </w:rPr>
        <w:t xml:space="preserve"> lub równoważnych – możliwość uruchamiania interpretera poleceń.</w:t>
      </w:r>
      <w:r w:rsidRPr="00025BC6">
        <w:rPr>
          <w:rFonts w:ascii="Times New Roman" w:hAnsi="Times New Roman" w:cs="Times New Roman"/>
          <w:bCs/>
          <w:color w:val="000000" w:themeColor="text1"/>
        </w:rPr>
        <w:tab/>
      </w:r>
    </w:p>
    <w:p w:rsidR="006E33D1" w:rsidRPr="00025BC6" w:rsidRDefault="006E33D1" w:rsidP="006E33D1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00"/>
        </w:rPr>
      </w:pPr>
      <w:r w:rsidRPr="00025BC6">
        <w:rPr>
          <w:rFonts w:ascii="Times New Roman" w:hAnsi="Times New Roman" w:cs="Times New Roman"/>
          <w:bCs/>
          <w:color w:val="000000" w:themeColor="text1"/>
        </w:rPr>
        <w:t xml:space="preserve">Zdalna pomoc i współdzielenie aplikacji – możliwość zdalnego przejęcia sesji zalogowanego użytkownika celem rozwiązania problemu z komputerem. </w:t>
      </w:r>
      <w:r w:rsidRPr="00025BC6">
        <w:rPr>
          <w:rFonts w:ascii="Times New Roman" w:hAnsi="Times New Roman" w:cs="Times New Roman"/>
          <w:bCs/>
          <w:color w:val="000000" w:themeColor="text1"/>
        </w:rPr>
        <w:tab/>
      </w:r>
    </w:p>
    <w:p w:rsidR="006E33D1" w:rsidRPr="00025BC6" w:rsidRDefault="006E33D1" w:rsidP="006E33D1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00"/>
        </w:rPr>
      </w:pPr>
      <w:r w:rsidRPr="00025BC6">
        <w:rPr>
          <w:rFonts w:ascii="Times New Roman" w:hAnsi="Times New Roman" w:cs="Times New Roman"/>
          <w:bCs/>
          <w:color w:val="000000" w:themeColor="text1"/>
        </w:rPr>
        <w:t>Rozwiązanie służące do automatycznego zbudowania obrazu systemu wraz z aplikacjami. Obraz systemu służyć ma do automatycznego upowszechnienia systemu operacyjnego inicjowanego i wykonywanego w całości poprzez sieć komputerową.</w:t>
      </w:r>
    </w:p>
    <w:p w:rsidR="006E33D1" w:rsidRPr="00025BC6" w:rsidRDefault="006E33D1" w:rsidP="006E33D1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00"/>
        </w:rPr>
      </w:pPr>
      <w:r w:rsidRPr="00025BC6">
        <w:rPr>
          <w:rFonts w:ascii="Times New Roman" w:hAnsi="Times New Roman" w:cs="Times New Roman"/>
          <w:bCs/>
          <w:color w:val="000000" w:themeColor="text1"/>
        </w:rPr>
        <w:t xml:space="preserve">Rozwiązanie umożliwiające wdrożenie nowego obrazu poprzez zdalną instalację. </w:t>
      </w:r>
      <w:r w:rsidRPr="00025BC6">
        <w:rPr>
          <w:rFonts w:ascii="Times New Roman" w:hAnsi="Times New Roman" w:cs="Times New Roman"/>
          <w:bCs/>
          <w:color w:val="000000" w:themeColor="text1"/>
        </w:rPr>
        <w:tab/>
      </w:r>
    </w:p>
    <w:p w:rsidR="006E33D1" w:rsidRPr="00025BC6" w:rsidRDefault="006E33D1" w:rsidP="006E33D1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00"/>
        </w:rPr>
      </w:pPr>
      <w:r w:rsidRPr="00025BC6">
        <w:rPr>
          <w:rFonts w:ascii="Times New Roman" w:hAnsi="Times New Roman" w:cs="Times New Roman"/>
          <w:bCs/>
          <w:color w:val="000000" w:themeColor="text1"/>
        </w:rPr>
        <w:t xml:space="preserve">Graficzne środowisko instalacji i konfiguracji. </w:t>
      </w:r>
      <w:r w:rsidRPr="00025BC6">
        <w:rPr>
          <w:rFonts w:ascii="Times New Roman" w:hAnsi="Times New Roman" w:cs="Times New Roman"/>
          <w:bCs/>
          <w:color w:val="000000" w:themeColor="text1"/>
        </w:rPr>
        <w:tab/>
      </w:r>
    </w:p>
    <w:p w:rsidR="006E33D1" w:rsidRPr="00025BC6" w:rsidRDefault="006E33D1" w:rsidP="006E33D1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00"/>
        </w:rPr>
      </w:pPr>
      <w:r w:rsidRPr="00025BC6">
        <w:rPr>
          <w:rFonts w:ascii="Times New Roman" w:hAnsi="Times New Roman" w:cs="Times New Roman"/>
          <w:bCs/>
          <w:color w:val="000000" w:themeColor="text1"/>
        </w:rPr>
        <w:t xml:space="preserve">Transakcyjny system plików pozwalający na stosowanie przydziałów (ang. </w:t>
      </w:r>
      <w:proofErr w:type="spellStart"/>
      <w:r w:rsidRPr="00025BC6">
        <w:rPr>
          <w:rFonts w:ascii="Times New Roman" w:hAnsi="Times New Roman" w:cs="Times New Roman"/>
          <w:bCs/>
          <w:color w:val="000000" w:themeColor="text1"/>
        </w:rPr>
        <w:t>quota</w:t>
      </w:r>
      <w:proofErr w:type="spellEnd"/>
      <w:r w:rsidRPr="00025BC6">
        <w:rPr>
          <w:rFonts w:ascii="Times New Roman" w:hAnsi="Times New Roman" w:cs="Times New Roman"/>
          <w:bCs/>
          <w:color w:val="000000" w:themeColor="text1"/>
        </w:rPr>
        <w:t xml:space="preserve">) na dysku dla użytkowników oraz zapewniający większą niezawodność i pozwalający tworzyć kopie zapasowe. </w:t>
      </w:r>
      <w:r w:rsidRPr="00025BC6">
        <w:rPr>
          <w:rFonts w:ascii="Times New Roman" w:hAnsi="Times New Roman" w:cs="Times New Roman"/>
          <w:bCs/>
          <w:color w:val="000000" w:themeColor="text1"/>
        </w:rPr>
        <w:tab/>
      </w:r>
    </w:p>
    <w:p w:rsidR="006E33D1" w:rsidRPr="00025BC6" w:rsidRDefault="006E33D1" w:rsidP="006E33D1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00"/>
        </w:rPr>
      </w:pPr>
      <w:r w:rsidRPr="00025BC6">
        <w:rPr>
          <w:rFonts w:ascii="Times New Roman" w:hAnsi="Times New Roman" w:cs="Times New Roman"/>
          <w:bCs/>
          <w:color w:val="000000" w:themeColor="text1"/>
        </w:rPr>
        <w:t xml:space="preserve">Zarządzanie kontami użytkowników sieci oraz urządzeniami sieciowymi tj. drukarki, modemy, woluminy dyskowe, usługi katalogowe. </w:t>
      </w:r>
    </w:p>
    <w:p w:rsidR="006E33D1" w:rsidRPr="00024786" w:rsidRDefault="006E33D1" w:rsidP="006E33D1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00"/>
        </w:rPr>
      </w:pPr>
      <w:r w:rsidRPr="00025BC6">
        <w:rPr>
          <w:rFonts w:ascii="Times New Roman" w:hAnsi="Times New Roman" w:cs="Times New Roman"/>
          <w:bCs/>
          <w:color w:val="000000" w:themeColor="text1"/>
        </w:rPr>
        <w:t xml:space="preserve">Udostępnianie modemu. </w:t>
      </w:r>
      <w:r w:rsidRPr="00025BC6">
        <w:rPr>
          <w:rFonts w:ascii="Times New Roman" w:hAnsi="Times New Roman" w:cs="Times New Roman"/>
          <w:bCs/>
          <w:color w:val="000000" w:themeColor="text1"/>
        </w:rPr>
        <w:tab/>
      </w:r>
      <w:r w:rsidRPr="00024786">
        <w:rPr>
          <w:rFonts w:ascii="Times New Roman" w:hAnsi="Times New Roman" w:cs="Times New Roman"/>
          <w:bCs/>
          <w:color w:val="000000" w:themeColor="text1"/>
        </w:rPr>
        <w:tab/>
      </w:r>
    </w:p>
    <w:p w:rsidR="006E33D1" w:rsidRPr="00025BC6" w:rsidRDefault="006E33D1" w:rsidP="006E33D1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00"/>
        </w:rPr>
      </w:pPr>
      <w:r w:rsidRPr="00025BC6">
        <w:rPr>
          <w:rFonts w:ascii="Times New Roman" w:hAnsi="Times New Roman" w:cs="Times New Roman"/>
          <w:bCs/>
          <w:color w:val="000000" w:themeColor="text1"/>
        </w:rPr>
        <w:t xml:space="preserve">Możliwość przywracania plików systemowych. </w:t>
      </w:r>
      <w:r w:rsidRPr="00025BC6">
        <w:rPr>
          <w:rFonts w:ascii="Times New Roman" w:hAnsi="Times New Roman" w:cs="Times New Roman"/>
          <w:bCs/>
          <w:color w:val="000000" w:themeColor="text1"/>
        </w:rPr>
        <w:tab/>
      </w:r>
    </w:p>
    <w:p w:rsidR="006E33D1" w:rsidRPr="00025BC6" w:rsidRDefault="006E33D1" w:rsidP="006E33D1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00"/>
        </w:rPr>
      </w:pPr>
      <w:r w:rsidRPr="00025BC6">
        <w:rPr>
          <w:rFonts w:ascii="Times New Roman" w:hAnsi="Times New Roman" w:cs="Times New Roman"/>
          <w:bCs/>
          <w:color w:val="000000" w:themeColor="text1"/>
        </w:rPr>
        <w:t xml:space="preserve"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 </w:t>
      </w:r>
      <w:r w:rsidRPr="00025BC6">
        <w:rPr>
          <w:rFonts w:ascii="Times New Roman" w:hAnsi="Times New Roman" w:cs="Times New Roman"/>
          <w:bCs/>
          <w:color w:val="000000" w:themeColor="text1"/>
        </w:rPr>
        <w:tab/>
      </w:r>
    </w:p>
    <w:p w:rsidR="006E33D1" w:rsidRPr="00025BC6" w:rsidRDefault="006E33D1" w:rsidP="006E33D1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00"/>
        </w:rPr>
      </w:pPr>
      <w:r w:rsidRPr="00025BC6">
        <w:rPr>
          <w:rFonts w:ascii="Times New Roman" w:hAnsi="Times New Roman" w:cs="Times New Roman"/>
          <w:bCs/>
          <w:color w:val="000000" w:themeColor="text1"/>
        </w:rPr>
        <w:t xml:space="preserve">Możliwość blokowania lub dopuszczania dowolnych urządzeń peryferyjnych za pomocą polityk grupowych (np. przy użyciu numerów identyfikacyjnych sprzętu). </w:t>
      </w:r>
      <w:r w:rsidRPr="00025BC6">
        <w:rPr>
          <w:rFonts w:ascii="Times New Roman" w:hAnsi="Times New Roman" w:cs="Times New Roman"/>
          <w:bCs/>
          <w:color w:val="000000" w:themeColor="text1"/>
        </w:rPr>
        <w:tab/>
      </w:r>
    </w:p>
    <w:p w:rsidR="006E33D1" w:rsidRPr="00025BC6" w:rsidRDefault="006E33D1" w:rsidP="006E33D1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00"/>
        </w:rPr>
      </w:pPr>
      <w:r w:rsidRPr="00025BC6">
        <w:rPr>
          <w:rFonts w:ascii="Times New Roman" w:hAnsi="Times New Roman" w:cs="Times New Roman"/>
          <w:bCs/>
          <w:color w:val="000000" w:themeColor="text1"/>
        </w:rPr>
        <w:t>Zamawiający wymaga dostarczenia systemu operacyjnego w wersji 64-bit.</w:t>
      </w:r>
    </w:p>
    <w:p w:rsidR="006E33D1" w:rsidRPr="00EA094C" w:rsidRDefault="006E33D1" w:rsidP="006E33D1">
      <w:pPr>
        <w:ind w:left="360"/>
        <w:rPr>
          <w:rFonts w:ascii="Times New Roman" w:hAnsi="Times New Roman" w:cs="Times New Roman"/>
        </w:rPr>
      </w:pPr>
      <w:r w:rsidRPr="00025BC6">
        <w:rPr>
          <w:rFonts w:ascii="Times New Roman" w:hAnsi="Times New Roman" w:cs="Times New Roman"/>
          <w:bCs/>
          <w:color w:val="000000" w:themeColor="text1"/>
        </w:rPr>
        <w:t>Licencja i oprogramowanie musi być nowe, nieużywane.</w:t>
      </w:r>
    </w:p>
    <w:sectPr w:rsidR="006E33D1" w:rsidRPr="00EA094C" w:rsidSect="00C97B19">
      <w:headerReference w:type="even" r:id="rId10"/>
      <w:headerReference w:type="default" r:id="rId11"/>
      <w:footerReference w:type="default" r:id="rId12"/>
      <w:pgSz w:w="16838" w:h="11906" w:orient="landscape"/>
      <w:pgMar w:top="1563" w:right="1418" w:bottom="1418" w:left="1418" w:header="426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756FBA" w15:done="0"/>
  <w15:commentEx w15:paraId="34004143" w15:done="0"/>
  <w15:commentEx w15:paraId="3CA02C7B" w15:done="0"/>
  <w15:commentEx w15:paraId="3E188B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D9029" w16cex:dateUtc="2022-07-04T14:13:00Z"/>
  <w16cex:commentExtensible w16cex:durableId="266D90E9" w16cex:dateUtc="2022-07-04T14:16:00Z"/>
  <w16cex:commentExtensible w16cex:durableId="266D9213" w16cex:dateUtc="2022-07-04T14:21:00Z"/>
  <w16cex:commentExtensible w16cex:durableId="266D915E" w16cex:dateUtc="2022-07-04T1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756FBA" w16cid:durableId="266D9029"/>
  <w16cid:commentId w16cid:paraId="34004143" w16cid:durableId="266D90E9"/>
  <w16cid:commentId w16cid:paraId="3CA02C7B" w16cid:durableId="266D9213"/>
  <w16cid:commentId w16cid:paraId="3E188BFE" w16cid:durableId="266D915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CFF" w:rsidRDefault="00772CFF" w:rsidP="00856A66">
      <w:pPr>
        <w:spacing w:after="0" w:line="240" w:lineRule="auto"/>
      </w:pPr>
      <w:r>
        <w:separator/>
      </w:r>
    </w:p>
  </w:endnote>
  <w:endnote w:type="continuationSeparator" w:id="0">
    <w:p w:rsidR="00772CFF" w:rsidRDefault="00772CFF" w:rsidP="0085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0901"/>
      <w:docPartObj>
        <w:docPartGallery w:val="Page Numbers (Bottom of Page)"/>
        <w:docPartUnique/>
      </w:docPartObj>
    </w:sdtPr>
    <w:sdtContent>
      <w:p w:rsidR="00D03824" w:rsidRDefault="00551165">
        <w:pPr>
          <w:pStyle w:val="Stopka"/>
          <w:jc w:val="right"/>
        </w:pPr>
        <w:r>
          <w:fldChar w:fldCharType="begin"/>
        </w:r>
        <w:r w:rsidR="004706C9">
          <w:instrText xml:space="preserve"> PAGE   \* MERGEFORMAT </w:instrText>
        </w:r>
        <w:r>
          <w:fldChar w:fldCharType="separate"/>
        </w:r>
        <w:r w:rsidR="002F517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03824" w:rsidRDefault="00D038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CFF" w:rsidRDefault="00772CFF" w:rsidP="00856A66">
      <w:pPr>
        <w:spacing w:after="0" w:line="240" w:lineRule="auto"/>
      </w:pPr>
      <w:r>
        <w:separator/>
      </w:r>
    </w:p>
  </w:footnote>
  <w:footnote w:type="continuationSeparator" w:id="0">
    <w:p w:rsidR="00772CFF" w:rsidRDefault="00772CFF" w:rsidP="0085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24" w:rsidRDefault="00D03824" w:rsidP="00856A66">
    <w:pPr>
      <w:tabs>
        <w:tab w:val="left" w:pos="1770"/>
      </w:tabs>
    </w:pPr>
    <w:r w:rsidRPr="00856A66"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150495</wp:posOffset>
          </wp:positionV>
          <wp:extent cx="5762625" cy="600075"/>
          <wp:effectExtent l="19050" t="0" r="0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24" w:rsidRDefault="00C97B19">
    <w:pPr>
      <w:pStyle w:val="Nagwek"/>
      <w:jc w:val="center"/>
    </w:pPr>
    <w:r w:rsidRPr="00C97B19">
      <w:rPr>
        <w:noProof/>
        <w:lang w:eastAsia="pl-PL"/>
      </w:rPr>
      <w:drawing>
        <wp:inline distT="0" distB="0" distL="0" distR="0">
          <wp:extent cx="5484603" cy="569098"/>
          <wp:effectExtent l="19050" t="0" r="1797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474" cy="568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1EA66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alibri Light"/>
        <w:b w:val="0"/>
        <w:color w:val="00000A"/>
        <w:shd w:val="clear" w:color="auto" w:fill="FFFF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Calibri Light"/>
        <w:b w:val="0"/>
        <w:color w:val="00000A"/>
        <w:shd w:val="clear" w:color="auto" w:fill="FFFF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Calibri Light"/>
        <w:b w:val="0"/>
        <w:color w:val="00000A"/>
        <w:shd w:val="clear" w:color="auto" w:fill="FFFF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3FF270C4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FF66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FF66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1854D816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alibri"/>
        <w:color w:val="FF66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alibri"/>
        <w:color w:val="FF66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4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1">
    <w:nsid w:val="0000000C"/>
    <w:multiLevelType w:val="multilevel"/>
    <w:tmpl w:val="0000000C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0000000D"/>
    <w:multiLevelType w:val="multilevel"/>
    <w:tmpl w:val="0000000D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3">
    <w:nsid w:val="0F19731E"/>
    <w:multiLevelType w:val="hybridMultilevel"/>
    <w:tmpl w:val="0D4EA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B02D2B"/>
    <w:multiLevelType w:val="hybridMultilevel"/>
    <w:tmpl w:val="6A20DFEC"/>
    <w:lvl w:ilvl="0" w:tplc="8342E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577EE9"/>
    <w:multiLevelType w:val="hybridMultilevel"/>
    <w:tmpl w:val="19681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3263D8"/>
    <w:multiLevelType w:val="multilevel"/>
    <w:tmpl w:val="403A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FA1CFF"/>
    <w:multiLevelType w:val="multilevel"/>
    <w:tmpl w:val="1716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7A3941"/>
    <w:multiLevelType w:val="hybridMultilevel"/>
    <w:tmpl w:val="72F21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23FA9"/>
    <w:multiLevelType w:val="hybridMultilevel"/>
    <w:tmpl w:val="006684E4"/>
    <w:lvl w:ilvl="0" w:tplc="ADF664D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16"/>
  </w:num>
  <w:num w:numId="17">
    <w:abstractNumId w:val="17"/>
  </w:num>
  <w:num w:numId="18">
    <w:abstractNumId w:val="14"/>
  </w:num>
  <w:num w:numId="19">
    <w:abstractNumId w:val="19"/>
  </w:num>
  <w:num w:numId="20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blazejak">
    <w15:presenceInfo w15:providerId="None" w15:userId="dblazej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56A66"/>
    <w:rsid w:val="0000118B"/>
    <w:rsid w:val="00001853"/>
    <w:rsid w:val="00011832"/>
    <w:rsid w:val="00024786"/>
    <w:rsid w:val="00025BC6"/>
    <w:rsid w:val="00030F1D"/>
    <w:rsid w:val="00033218"/>
    <w:rsid w:val="00064598"/>
    <w:rsid w:val="000656AA"/>
    <w:rsid w:val="00072924"/>
    <w:rsid w:val="00084958"/>
    <w:rsid w:val="00094C23"/>
    <w:rsid w:val="000D07F7"/>
    <w:rsid w:val="000D29BF"/>
    <w:rsid w:val="000F4750"/>
    <w:rsid w:val="000F6421"/>
    <w:rsid w:val="0012220A"/>
    <w:rsid w:val="001255EF"/>
    <w:rsid w:val="001301A9"/>
    <w:rsid w:val="00141CF6"/>
    <w:rsid w:val="00163FFE"/>
    <w:rsid w:val="00171404"/>
    <w:rsid w:val="00173102"/>
    <w:rsid w:val="00177559"/>
    <w:rsid w:val="00177AB5"/>
    <w:rsid w:val="0019191B"/>
    <w:rsid w:val="00196714"/>
    <w:rsid w:val="00197528"/>
    <w:rsid w:val="001A6AA4"/>
    <w:rsid w:val="001B0711"/>
    <w:rsid w:val="001B334C"/>
    <w:rsid w:val="001B389E"/>
    <w:rsid w:val="001B63A0"/>
    <w:rsid w:val="001C0CAA"/>
    <w:rsid w:val="001D2887"/>
    <w:rsid w:val="001D5132"/>
    <w:rsid w:val="001F3B49"/>
    <w:rsid w:val="00204E16"/>
    <w:rsid w:val="00214908"/>
    <w:rsid w:val="0022121B"/>
    <w:rsid w:val="0022184C"/>
    <w:rsid w:val="002221CB"/>
    <w:rsid w:val="00223A14"/>
    <w:rsid w:val="002518AB"/>
    <w:rsid w:val="0025281B"/>
    <w:rsid w:val="002561B0"/>
    <w:rsid w:val="0029048C"/>
    <w:rsid w:val="002951FF"/>
    <w:rsid w:val="002D5C5B"/>
    <w:rsid w:val="002F5178"/>
    <w:rsid w:val="003226FA"/>
    <w:rsid w:val="00324B80"/>
    <w:rsid w:val="003410AD"/>
    <w:rsid w:val="003448F9"/>
    <w:rsid w:val="00346601"/>
    <w:rsid w:val="003823E9"/>
    <w:rsid w:val="00384EF2"/>
    <w:rsid w:val="003C3A9B"/>
    <w:rsid w:val="003C490B"/>
    <w:rsid w:val="003C7FA9"/>
    <w:rsid w:val="003E02F0"/>
    <w:rsid w:val="003E4571"/>
    <w:rsid w:val="003F2C1C"/>
    <w:rsid w:val="0041197A"/>
    <w:rsid w:val="00425597"/>
    <w:rsid w:val="0044653E"/>
    <w:rsid w:val="004706C9"/>
    <w:rsid w:val="004709FC"/>
    <w:rsid w:val="00470B50"/>
    <w:rsid w:val="00474B4D"/>
    <w:rsid w:val="004A177D"/>
    <w:rsid w:val="004C3444"/>
    <w:rsid w:val="004D23F7"/>
    <w:rsid w:val="004E387A"/>
    <w:rsid w:val="004F51DA"/>
    <w:rsid w:val="00505F26"/>
    <w:rsid w:val="00551165"/>
    <w:rsid w:val="00553BB6"/>
    <w:rsid w:val="0056436A"/>
    <w:rsid w:val="00564BEE"/>
    <w:rsid w:val="005775C9"/>
    <w:rsid w:val="00590E03"/>
    <w:rsid w:val="005B4A7A"/>
    <w:rsid w:val="005D19FE"/>
    <w:rsid w:val="005E0393"/>
    <w:rsid w:val="00634635"/>
    <w:rsid w:val="00634FC9"/>
    <w:rsid w:val="006501A5"/>
    <w:rsid w:val="006515A0"/>
    <w:rsid w:val="006525A1"/>
    <w:rsid w:val="0065465A"/>
    <w:rsid w:val="006576C5"/>
    <w:rsid w:val="00657F13"/>
    <w:rsid w:val="00674B5A"/>
    <w:rsid w:val="006A319B"/>
    <w:rsid w:val="006A369A"/>
    <w:rsid w:val="006D7B39"/>
    <w:rsid w:val="006E16D6"/>
    <w:rsid w:val="006E33D1"/>
    <w:rsid w:val="006F345C"/>
    <w:rsid w:val="006F5BE1"/>
    <w:rsid w:val="007165D3"/>
    <w:rsid w:val="00724882"/>
    <w:rsid w:val="007251D4"/>
    <w:rsid w:val="00734940"/>
    <w:rsid w:val="00754FB8"/>
    <w:rsid w:val="007656DB"/>
    <w:rsid w:val="00772CFF"/>
    <w:rsid w:val="007765F7"/>
    <w:rsid w:val="00777A74"/>
    <w:rsid w:val="00780D02"/>
    <w:rsid w:val="00794C3F"/>
    <w:rsid w:val="007B1ED4"/>
    <w:rsid w:val="007C63F1"/>
    <w:rsid w:val="007C7B1C"/>
    <w:rsid w:val="007E0438"/>
    <w:rsid w:val="007F080B"/>
    <w:rsid w:val="008105D7"/>
    <w:rsid w:val="00813225"/>
    <w:rsid w:val="00846A28"/>
    <w:rsid w:val="00856A66"/>
    <w:rsid w:val="00863B96"/>
    <w:rsid w:val="00877EF3"/>
    <w:rsid w:val="00887813"/>
    <w:rsid w:val="008C06C8"/>
    <w:rsid w:val="008C70E2"/>
    <w:rsid w:val="008D2D22"/>
    <w:rsid w:val="008D4F2E"/>
    <w:rsid w:val="008F7869"/>
    <w:rsid w:val="00906CB6"/>
    <w:rsid w:val="0092732D"/>
    <w:rsid w:val="00930C1E"/>
    <w:rsid w:val="00936E75"/>
    <w:rsid w:val="00970D41"/>
    <w:rsid w:val="00986718"/>
    <w:rsid w:val="00993740"/>
    <w:rsid w:val="009B2812"/>
    <w:rsid w:val="009E6BF7"/>
    <w:rsid w:val="009F5100"/>
    <w:rsid w:val="00A16A6B"/>
    <w:rsid w:val="00A561EC"/>
    <w:rsid w:val="00A57262"/>
    <w:rsid w:val="00A61A1C"/>
    <w:rsid w:val="00A64428"/>
    <w:rsid w:val="00A75C40"/>
    <w:rsid w:val="00A76170"/>
    <w:rsid w:val="00A846A0"/>
    <w:rsid w:val="00A94E62"/>
    <w:rsid w:val="00AA77F0"/>
    <w:rsid w:val="00AB3559"/>
    <w:rsid w:val="00AB5164"/>
    <w:rsid w:val="00AB776C"/>
    <w:rsid w:val="00AD23A9"/>
    <w:rsid w:val="00B0086B"/>
    <w:rsid w:val="00B143E0"/>
    <w:rsid w:val="00B179A2"/>
    <w:rsid w:val="00B55EE9"/>
    <w:rsid w:val="00B8083D"/>
    <w:rsid w:val="00BA05AF"/>
    <w:rsid w:val="00BC76D2"/>
    <w:rsid w:val="00BD6B32"/>
    <w:rsid w:val="00BD7C21"/>
    <w:rsid w:val="00BE4341"/>
    <w:rsid w:val="00BE4D04"/>
    <w:rsid w:val="00C022FC"/>
    <w:rsid w:val="00C06A1E"/>
    <w:rsid w:val="00C212C7"/>
    <w:rsid w:val="00C50E75"/>
    <w:rsid w:val="00C576E5"/>
    <w:rsid w:val="00C741CF"/>
    <w:rsid w:val="00C84772"/>
    <w:rsid w:val="00C8711F"/>
    <w:rsid w:val="00C90C0D"/>
    <w:rsid w:val="00C97B19"/>
    <w:rsid w:val="00CA5047"/>
    <w:rsid w:val="00CB27D4"/>
    <w:rsid w:val="00CF69ED"/>
    <w:rsid w:val="00D0052B"/>
    <w:rsid w:val="00D03824"/>
    <w:rsid w:val="00D12A77"/>
    <w:rsid w:val="00D35F6E"/>
    <w:rsid w:val="00D458EB"/>
    <w:rsid w:val="00D82718"/>
    <w:rsid w:val="00DA1C81"/>
    <w:rsid w:val="00DB098D"/>
    <w:rsid w:val="00DB5864"/>
    <w:rsid w:val="00DE5936"/>
    <w:rsid w:val="00DE6EB7"/>
    <w:rsid w:val="00DF01EC"/>
    <w:rsid w:val="00E17FF8"/>
    <w:rsid w:val="00E3715A"/>
    <w:rsid w:val="00E66343"/>
    <w:rsid w:val="00E8082B"/>
    <w:rsid w:val="00E8123D"/>
    <w:rsid w:val="00E86FDA"/>
    <w:rsid w:val="00E9530D"/>
    <w:rsid w:val="00E97D73"/>
    <w:rsid w:val="00EA094C"/>
    <w:rsid w:val="00EE146B"/>
    <w:rsid w:val="00EF67AC"/>
    <w:rsid w:val="00F151E3"/>
    <w:rsid w:val="00F368E7"/>
    <w:rsid w:val="00F45B56"/>
    <w:rsid w:val="00F51204"/>
    <w:rsid w:val="00F67E7D"/>
    <w:rsid w:val="00F837B9"/>
    <w:rsid w:val="00F84A0A"/>
    <w:rsid w:val="00F85C3F"/>
    <w:rsid w:val="00F91986"/>
    <w:rsid w:val="00F973E5"/>
    <w:rsid w:val="00FD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A66"/>
    <w:pPr>
      <w:suppressAutoHyphens/>
      <w:spacing w:after="160" w:line="252" w:lineRule="auto"/>
    </w:pPr>
    <w:rPr>
      <w:rFonts w:ascii="Calibri" w:eastAsia="SimSun" w:hAnsi="Calibri" w:cs="Calibri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56A66"/>
    <w:pPr>
      <w:keepNext/>
      <w:keepLines/>
      <w:numPr>
        <w:numId w:val="1"/>
      </w:numPr>
      <w:spacing w:before="240" w:after="0"/>
      <w:outlineLvl w:val="0"/>
    </w:pPr>
    <w:rPr>
      <w:rFonts w:ascii="Calibri Light" w:hAnsi="Calibri Light" w:cs="font365"/>
      <w:color w:val="2F5496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856A66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cs="font365"/>
      <w:color w:val="2F5496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856A66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cs="font365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6A66"/>
    <w:rPr>
      <w:rFonts w:ascii="Calibri Light" w:eastAsia="SimSun" w:hAnsi="Calibri Light" w:cs="font365"/>
      <w:color w:val="2F5496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56A66"/>
    <w:rPr>
      <w:rFonts w:ascii="Calibri Light" w:eastAsia="SimSun" w:hAnsi="Calibri Light" w:cs="font365"/>
      <w:color w:val="2F5496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856A66"/>
    <w:rPr>
      <w:rFonts w:ascii="Calibri Light" w:eastAsia="SimSun" w:hAnsi="Calibri Light" w:cs="font365"/>
      <w:color w:val="1F3763"/>
      <w:sz w:val="24"/>
      <w:szCs w:val="24"/>
      <w:lang w:eastAsia="ar-SA"/>
    </w:rPr>
  </w:style>
  <w:style w:type="character" w:customStyle="1" w:styleId="WW8Num1z0">
    <w:name w:val="WW8Num1z0"/>
    <w:rsid w:val="00856A66"/>
  </w:style>
  <w:style w:type="character" w:customStyle="1" w:styleId="WW8Num1z1">
    <w:name w:val="WW8Num1z1"/>
    <w:rsid w:val="00856A66"/>
  </w:style>
  <w:style w:type="character" w:customStyle="1" w:styleId="WW8Num1z2">
    <w:name w:val="WW8Num1z2"/>
    <w:rsid w:val="00856A66"/>
  </w:style>
  <w:style w:type="character" w:customStyle="1" w:styleId="WW8Num1z3">
    <w:name w:val="WW8Num1z3"/>
    <w:rsid w:val="00856A66"/>
  </w:style>
  <w:style w:type="character" w:customStyle="1" w:styleId="WW8Num1z4">
    <w:name w:val="WW8Num1z4"/>
    <w:rsid w:val="00856A66"/>
  </w:style>
  <w:style w:type="character" w:customStyle="1" w:styleId="WW8Num1z5">
    <w:name w:val="WW8Num1z5"/>
    <w:rsid w:val="00856A66"/>
  </w:style>
  <w:style w:type="character" w:customStyle="1" w:styleId="WW8Num1z6">
    <w:name w:val="WW8Num1z6"/>
    <w:rsid w:val="00856A66"/>
  </w:style>
  <w:style w:type="character" w:customStyle="1" w:styleId="WW8Num1z7">
    <w:name w:val="WW8Num1z7"/>
    <w:rsid w:val="00856A66"/>
  </w:style>
  <w:style w:type="character" w:customStyle="1" w:styleId="WW8Num1z8">
    <w:name w:val="WW8Num1z8"/>
    <w:rsid w:val="00856A66"/>
  </w:style>
  <w:style w:type="character" w:customStyle="1" w:styleId="WW8Num2z0">
    <w:name w:val="WW8Num2z0"/>
    <w:rsid w:val="00856A66"/>
    <w:rPr>
      <w:color w:val="FF6600"/>
    </w:rPr>
  </w:style>
  <w:style w:type="character" w:customStyle="1" w:styleId="WW8Num2z1">
    <w:name w:val="WW8Num2z1"/>
    <w:rsid w:val="00856A66"/>
    <w:rPr>
      <w:rFonts w:ascii="Calibri" w:hAnsi="Calibri" w:cs="Calibri"/>
    </w:rPr>
  </w:style>
  <w:style w:type="character" w:customStyle="1" w:styleId="WW8Num2z2">
    <w:name w:val="WW8Num2z2"/>
    <w:rsid w:val="00856A66"/>
  </w:style>
  <w:style w:type="character" w:customStyle="1" w:styleId="WW8Num2z3">
    <w:name w:val="WW8Num2z3"/>
    <w:rsid w:val="00856A66"/>
  </w:style>
  <w:style w:type="character" w:customStyle="1" w:styleId="WW8Num2z4">
    <w:name w:val="WW8Num2z4"/>
    <w:rsid w:val="00856A66"/>
  </w:style>
  <w:style w:type="character" w:customStyle="1" w:styleId="WW8Num2z5">
    <w:name w:val="WW8Num2z5"/>
    <w:rsid w:val="00856A66"/>
  </w:style>
  <w:style w:type="character" w:customStyle="1" w:styleId="WW8Num2z6">
    <w:name w:val="WW8Num2z6"/>
    <w:rsid w:val="00856A66"/>
  </w:style>
  <w:style w:type="character" w:customStyle="1" w:styleId="WW8Num2z7">
    <w:name w:val="WW8Num2z7"/>
    <w:rsid w:val="00856A66"/>
  </w:style>
  <w:style w:type="character" w:customStyle="1" w:styleId="WW8Num2z8">
    <w:name w:val="WW8Num2z8"/>
    <w:rsid w:val="00856A66"/>
  </w:style>
  <w:style w:type="character" w:customStyle="1" w:styleId="WW8Num3z0">
    <w:name w:val="WW8Num3z0"/>
    <w:rsid w:val="00856A66"/>
    <w:rPr>
      <w:rFonts w:ascii="Symbol" w:hAnsi="Symbol" w:cs="Symbol"/>
    </w:rPr>
  </w:style>
  <w:style w:type="character" w:customStyle="1" w:styleId="WW8Num3z1">
    <w:name w:val="WW8Num3z1"/>
    <w:rsid w:val="00856A66"/>
    <w:rPr>
      <w:rFonts w:ascii="Courier New" w:hAnsi="Courier New" w:cs="Courier New"/>
    </w:rPr>
  </w:style>
  <w:style w:type="character" w:customStyle="1" w:styleId="WW8Num3z2">
    <w:name w:val="WW8Num3z2"/>
    <w:rsid w:val="00856A66"/>
    <w:rPr>
      <w:rFonts w:ascii="Wingdings" w:hAnsi="Wingdings" w:cs="Wingdings"/>
    </w:rPr>
  </w:style>
  <w:style w:type="character" w:customStyle="1" w:styleId="WW8Num4z0">
    <w:name w:val="WW8Num4z0"/>
    <w:rsid w:val="00856A66"/>
    <w:rPr>
      <w:rFonts w:ascii="Symbol" w:hAnsi="Symbol" w:cs="Symbol"/>
    </w:rPr>
  </w:style>
  <w:style w:type="character" w:customStyle="1" w:styleId="WW8Num4z1">
    <w:name w:val="WW8Num4z1"/>
    <w:rsid w:val="00856A66"/>
    <w:rPr>
      <w:rFonts w:ascii="Courier New" w:hAnsi="Courier New" w:cs="Courier New"/>
    </w:rPr>
  </w:style>
  <w:style w:type="character" w:customStyle="1" w:styleId="WW8Num4z2">
    <w:name w:val="WW8Num4z2"/>
    <w:rsid w:val="00856A66"/>
    <w:rPr>
      <w:rFonts w:ascii="Wingdings" w:hAnsi="Wingdings" w:cs="Wingdings"/>
    </w:rPr>
  </w:style>
  <w:style w:type="character" w:customStyle="1" w:styleId="WW8Num5z0">
    <w:name w:val="WW8Num5z0"/>
    <w:rsid w:val="00856A66"/>
    <w:rPr>
      <w:rFonts w:ascii="Symbol" w:hAnsi="Symbol" w:cs="Symbol"/>
    </w:rPr>
  </w:style>
  <w:style w:type="character" w:customStyle="1" w:styleId="WW8Num5z2">
    <w:name w:val="WW8Num5z2"/>
    <w:rsid w:val="00856A66"/>
    <w:rPr>
      <w:rFonts w:ascii="Wingdings" w:hAnsi="Wingdings" w:cs="Wingdings"/>
    </w:rPr>
  </w:style>
  <w:style w:type="character" w:customStyle="1" w:styleId="WW8Num5z4">
    <w:name w:val="WW8Num5z4"/>
    <w:rsid w:val="00856A66"/>
    <w:rPr>
      <w:rFonts w:ascii="Courier New" w:hAnsi="Courier New" w:cs="Courier New"/>
    </w:rPr>
  </w:style>
  <w:style w:type="character" w:customStyle="1" w:styleId="WW8Num6z0">
    <w:name w:val="WW8Num6z0"/>
    <w:rsid w:val="00856A66"/>
    <w:rPr>
      <w:rFonts w:ascii="Symbol" w:hAnsi="Symbol" w:cs="Symbol"/>
    </w:rPr>
  </w:style>
  <w:style w:type="character" w:customStyle="1" w:styleId="WW8Num6z1">
    <w:name w:val="WW8Num6z1"/>
    <w:rsid w:val="00856A66"/>
    <w:rPr>
      <w:rFonts w:ascii="Calibri" w:hAnsi="Calibri" w:cs="Calibri"/>
    </w:rPr>
  </w:style>
  <w:style w:type="character" w:customStyle="1" w:styleId="WW8Num6z2">
    <w:name w:val="WW8Num6z2"/>
    <w:rsid w:val="00856A66"/>
    <w:rPr>
      <w:rFonts w:ascii="Wingdings" w:hAnsi="Wingdings" w:cs="Wingdings"/>
    </w:rPr>
  </w:style>
  <w:style w:type="character" w:customStyle="1" w:styleId="WW8Num6z4">
    <w:name w:val="WW8Num6z4"/>
    <w:rsid w:val="00856A66"/>
    <w:rPr>
      <w:rFonts w:ascii="Courier New" w:hAnsi="Courier New" w:cs="Courier New"/>
    </w:rPr>
  </w:style>
  <w:style w:type="character" w:customStyle="1" w:styleId="WW8Num7z0">
    <w:name w:val="WW8Num7z0"/>
    <w:rsid w:val="00856A66"/>
    <w:rPr>
      <w:rFonts w:ascii="Symbol" w:hAnsi="Symbol" w:cs="Symbol"/>
    </w:rPr>
  </w:style>
  <w:style w:type="character" w:customStyle="1" w:styleId="WW8Num7z1">
    <w:name w:val="WW8Num7z1"/>
    <w:rsid w:val="00856A66"/>
    <w:rPr>
      <w:rFonts w:ascii="Courier New" w:hAnsi="Courier New" w:cs="Courier New"/>
    </w:rPr>
  </w:style>
  <w:style w:type="character" w:customStyle="1" w:styleId="WW8Num7z2">
    <w:name w:val="WW8Num7z2"/>
    <w:rsid w:val="00856A66"/>
    <w:rPr>
      <w:rFonts w:ascii="Wingdings" w:hAnsi="Wingdings" w:cs="Wingdings"/>
    </w:rPr>
  </w:style>
  <w:style w:type="character" w:customStyle="1" w:styleId="WW8Num8z0">
    <w:name w:val="WW8Num8z0"/>
    <w:rsid w:val="00856A66"/>
    <w:rPr>
      <w:rFonts w:ascii="Symbol" w:hAnsi="Symbol" w:cs="Symbol"/>
    </w:rPr>
  </w:style>
  <w:style w:type="character" w:customStyle="1" w:styleId="WW8Num8z1">
    <w:name w:val="WW8Num8z1"/>
    <w:rsid w:val="00856A66"/>
    <w:rPr>
      <w:rFonts w:ascii="Courier New" w:hAnsi="Courier New" w:cs="Courier New"/>
    </w:rPr>
  </w:style>
  <w:style w:type="character" w:customStyle="1" w:styleId="WW8Num8z2">
    <w:name w:val="WW8Num8z2"/>
    <w:rsid w:val="00856A66"/>
    <w:rPr>
      <w:rFonts w:ascii="Wingdings" w:hAnsi="Wingdings" w:cs="Wingdings"/>
    </w:rPr>
  </w:style>
  <w:style w:type="character" w:customStyle="1" w:styleId="WW8Num9z0">
    <w:name w:val="WW8Num9z0"/>
    <w:rsid w:val="00856A66"/>
    <w:rPr>
      <w:rFonts w:ascii="Symbol" w:hAnsi="Symbol" w:cs="Symbol"/>
    </w:rPr>
  </w:style>
  <w:style w:type="character" w:customStyle="1" w:styleId="WW8Num9z1">
    <w:name w:val="WW8Num9z1"/>
    <w:rsid w:val="00856A66"/>
    <w:rPr>
      <w:rFonts w:ascii="Courier New" w:hAnsi="Courier New" w:cs="Courier New"/>
    </w:rPr>
  </w:style>
  <w:style w:type="character" w:customStyle="1" w:styleId="WW8Num9z2">
    <w:name w:val="WW8Num9z2"/>
    <w:rsid w:val="00856A66"/>
    <w:rPr>
      <w:rFonts w:ascii="Wingdings" w:hAnsi="Wingdings" w:cs="Wingdings"/>
    </w:rPr>
  </w:style>
  <w:style w:type="character" w:customStyle="1" w:styleId="WW8Num10z0">
    <w:name w:val="WW8Num10z0"/>
    <w:rsid w:val="00856A66"/>
    <w:rPr>
      <w:color w:val="000000"/>
    </w:rPr>
  </w:style>
  <w:style w:type="character" w:customStyle="1" w:styleId="WW8Num10z1">
    <w:name w:val="WW8Num10z1"/>
    <w:rsid w:val="00856A66"/>
  </w:style>
  <w:style w:type="character" w:customStyle="1" w:styleId="WW8Num10z2">
    <w:name w:val="WW8Num10z2"/>
    <w:rsid w:val="00856A66"/>
  </w:style>
  <w:style w:type="character" w:customStyle="1" w:styleId="WW8Num11z0">
    <w:name w:val="WW8Num11z0"/>
    <w:rsid w:val="00856A66"/>
    <w:rPr>
      <w:rFonts w:ascii="Symbol" w:hAnsi="Symbol" w:cs="Symbol"/>
    </w:rPr>
  </w:style>
  <w:style w:type="character" w:customStyle="1" w:styleId="WW8Num11z1">
    <w:name w:val="WW8Num11z1"/>
    <w:rsid w:val="00856A66"/>
    <w:rPr>
      <w:rFonts w:ascii="Courier New" w:hAnsi="Courier New" w:cs="Courier New"/>
    </w:rPr>
  </w:style>
  <w:style w:type="character" w:customStyle="1" w:styleId="WW8Num11z2">
    <w:name w:val="WW8Num11z2"/>
    <w:rsid w:val="00856A66"/>
    <w:rPr>
      <w:rFonts w:ascii="Wingdings" w:hAnsi="Wingdings" w:cs="Wingdings"/>
    </w:rPr>
  </w:style>
  <w:style w:type="character" w:customStyle="1" w:styleId="WW8Num12z0">
    <w:name w:val="WW8Num12z0"/>
    <w:rsid w:val="00856A66"/>
    <w:rPr>
      <w:rFonts w:ascii="Symbol" w:hAnsi="Symbol" w:cs="Symbol"/>
    </w:rPr>
  </w:style>
  <w:style w:type="character" w:customStyle="1" w:styleId="WW8Num12z1">
    <w:name w:val="WW8Num12z1"/>
    <w:rsid w:val="00856A66"/>
    <w:rPr>
      <w:rFonts w:ascii="Courier New" w:hAnsi="Courier New" w:cs="Courier New"/>
    </w:rPr>
  </w:style>
  <w:style w:type="character" w:customStyle="1" w:styleId="WW8Num12z2">
    <w:name w:val="WW8Num12z2"/>
    <w:rsid w:val="00856A66"/>
    <w:rPr>
      <w:rFonts w:ascii="Wingdings" w:hAnsi="Wingdings" w:cs="Wingdings"/>
    </w:rPr>
  </w:style>
  <w:style w:type="character" w:customStyle="1" w:styleId="WW8Num13z0">
    <w:name w:val="WW8Num13z0"/>
    <w:rsid w:val="00856A66"/>
    <w:rPr>
      <w:rFonts w:cs="Times New Roman"/>
      <w:b w:val="0"/>
    </w:rPr>
  </w:style>
  <w:style w:type="character" w:customStyle="1" w:styleId="WW8Num13z1">
    <w:name w:val="WW8Num13z1"/>
    <w:rsid w:val="00856A66"/>
    <w:rPr>
      <w:rFonts w:ascii="Symbol" w:hAnsi="Symbol" w:cs="Symbol"/>
    </w:rPr>
  </w:style>
  <w:style w:type="character" w:customStyle="1" w:styleId="WW8Num13z2">
    <w:name w:val="WW8Num13z2"/>
    <w:rsid w:val="00856A66"/>
    <w:rPr>
      <w:rFonts w:cs="Times New Roman"/>
    </w:rPr>
  </w:style>
  <w:style w:type="character" w:customStyle="1" w:styleId="WW8Num14z0">
    <w:name w:val="WW8Num14z0"/>
    <w:rsid w:val="00856A66"/>
    <w:rPr>
      <w:rFonts w:cs="Times New Roman"/>
      <w:b w:val="0"/>
    </w:rPr>
  </w:style>
  <w:style w:type="character" w:customStyle="1" w:styleId="WW8Num14z1">
    <w:name w:val="WW8Num14z1"/>
    <w:rsid w:val="00856A66"/>
    <w:rPr>
      <w:rFonts w:ascii="Symbol" w:hAnsi="Symbol" w:cs="Symbol"/>
    </w:rPr>
  </w:style>
  <w:style w:type="character" w:customStyle="1" w:styleId="WW8Num14z2">
    <w:name w:val="WW8Num14z2"/>
    <w:rsid w:val="00856A66"/>
    <w:rPr>
      <w:rFonts w:cs="Times New Roman"/>
    </w:rPr>
  </w:style>
  <w:style w:type="character" w:customStyle="1" w:styleId="WW8Num14z3">
    <w:name w:val="WW8Num14z3"/>
    <w:rsid w:val="00856A66"/>
  </w:style>
  <w:style w:type="character" w:customStyle="1" w:styleId="WW8Num14z4">
    <w:name w:val="WW8Num14z4"/>
    <w:rsid w:val="00856A66"/>
  </w:style>
  <w:style w:type="character" w:customStyle="1" w:styleId="WW8Num14z5">
    <w:name w:val="WW8Num14z5"/>
    <w:rsid w:val="00856A66"/>
  </w:style>
  <w:style w:type="character" w:customStyle="1" w:styleId="WW8Num14z6">
    <w:name w:val="WW8Num14z6"/>
    <w:rsid w:val="00856A66"/>
  </w:style>
  <w:style w:type="character" w:customStyle="1" w:styleId="WW8Num14z7">
    <w:name w:val="WW8Num14z7"/>
    <w:rsid w:val="00856A66"/>
  </w:style>
  <w:style w:type="character" w:customStyle="1" w:styleId="WW8Num14z8">
    <w:name w:val="WW8Num14z8"/>
    <w:rsid w:val="00856A66"/>
  </w:style>
  <w:style w:type="character" w:customStyle="1" w:styleId="WW8Num15z0">
    <w:name w:val="WW8Num15z0"/>
    <w:rsid w:val="00856A66"/>
  </w:style>
  <w:style w:type="character" w:customStyle="1" w:styleId="WW8Num15z1">
    <w:name w:val="WW8Num15z1"/>
    <w:rsid w:val="00856A66"/>
  </w:style>
  <w:style w:type="character" w:customStyle="1" w:styleId="WW8Num15z2">
    <w:name w:val="WW8Num15z2"/>
    <w:rsid w:val="00856A66"/>
  </w:style>
  <w:style w:type="character" w:customStyle="1" w:styleId="WW8Num15z3">
    <w:name w:val="WW8Num15z3"/>
    <w:rsid w:val="00856A66"/>
  </w:style>
  <w:style w:type="character" w:customStyle="1" w:styleId="WW8Num15z4">
    <w:name w:val="WW8Num15z4"/>
    <w:rsid w:val="00856A66"/>
  </w:style>
  <w:style w:type="character" w:customStyle="1" w:styleId="WW8Num15z5">
    <w:name w:val="WW8Num15z5"/>
    <w:rsid w:val="00856A66"/>
  </w:style>
  <w:style w:type="character" w:customStyle="1" w:styleId="WW8Num15z6">
    <w:name w:val="WW8Num15z6"/>
    <w:rsid w:val="00856A66"/>
  </w:style>
  <w:style w:type="character" w:customStyle="1" w:styleId="WW8Num15z7">
    <w:name w:val="WW8Num15z7"/>
    <w:rsid w:val="00856A66"/>
  </w:style>
  <w:style w:type="character" w:customStyle="1" w:styleId="WW8Num15z8">
    <w:name w:val="WW8Num15z8"/>
    <w:rsid w:val="00856A66"/>
  </w:style>
  <w:style w:type="character" w:customStyle="1" w:styleId="WW8Num16z0">
    <w:name w:val="WW8Num16z0"/>
    <w:rsid w:val="00856A66"/>
    <w:rPr>
      <w:strike w:val="0"/>
      <w:dstrike w:val="0"/>
    </w:rPr>
  </w:style>
  <w:style w:type="character" w:customStyle="1" w:styleId="WW8Num16z1">
    <w:name w:val="WW8Num16z1"/>
    <w:rsid w:val="00856A66"/>
  </w:style>
  <w:style w:type="character" w:customStyle="1" w:styleId="WW8Num16z2">
    <w:name w:val="WW8Num16z2"/>
    <w:rsid w:val="00856A66"/>
  </w:style>
  <w:style w:type="character" w:customStyle="1" w:styleId="WW8Num16z3">
    <w:name w:val="WW8Num16z3"/>
    <w:rsid w:val="00856A66"/>
  </w:style>
  <w:style w:type="character" w:customStyle="1" w:styleId="WW8Num16z4">
    <w:name w:val="WW8Num16z4"/>
    <w:rsid w:val="00856A66"/>
  </w:style>
  <w:style w:type="character" w:customStyle="1" w:styleId="WW8Num16z5">
    <w:name w:val="WW8Num16z5"/>
    <w:rsid w:val="00856A66"/>
  </w:style>
  <w:style w:type="character" w:customStyle="1" w:styleId="WW8Num16z6">
    <w:name w:val="WW8Num16z6"/>
    <w:rsid w:val="00856A66"/>
  </w:style>
  <w:style w:type="character" w:customStyle="1" w:styleId="WW8Num16z7">
    <w:name w:val="WW8Num16z7"/>
    <w:rsid w:val="00856A66"/>
  </w:style>
  <w:style w:type="character" w:customStyle="1" w:styleId="WW8Num16z8">
    <w:name w:val="WW8Num16z8"/>
    <w:rsid w:val="00856A66"/>
  </w:style>
  <w:style w:type="character" w:customStyle="1" w:styleId="WW8Num17z0">
    <w:name w:val="WW8Num17z0"/>
    <w:rsid w:val="00856A66"/>
  </w:style>
  <w:style w:type="character" w:customStyle="1" w:styleId="WW8Num17z1">
    <w:name w:val="WW8Num17z1"/>
    <w:rsid w:val="00856A66"/>
  </w:style>
  <w:style w:type="character" w:customStyle="1" w:styleId="WW8Num17z2">
    <w:name w:val="WW8Num17z2"/>
    <w:rsid w:val="00856A66"/>
  </w:style>
  <w:style w:type="character" w:customStyle="1" w:styleId="WW8Num17z3">
    <w:name w:val="WW8Num17z3"/>
    <w:rsid w:val="00856A66"/>
  </w:style>
  <w:style w:type="character" w:customStyle="1" w:styleId="WW8Num17z4">
    <w:name w:val="WW8Num17z4"/>
    <w:rsid w:val="00856A66"/>
  </w:style>
  <w:style w:type="character" w:customStyle="1" w:styleId="WW8Num17z5">
    <w:name w:val="WW8Num17z5"/>
    <w:rsid w:val="00856A66"/>
  </w:style>
  <w:style w:type="character" w:customStyle="1" w:styleId="WW8Num17z6">
    <w:name w:val="WW8Num17z6"/>
    <w:rsid w:val="00856A66"/>
  </w:style>
  <w:style w:type="character" w:customStyle="1" w:styleId="WW8Num17z7">
    <w:name w:val="WW8Num17z7"/>
    <w:rsid w:val="00856A66"/>
  </w:style>
  <w:style w:type="character" w:customStyle="1" w:styleId="WW8Num17z8">
    <w:name w:val="WW8Num17z8"/>
    <w:rsid w:val="00856A66"/>
  </w:style>
  <w:style w:type="character" w:customStyle="1" w:styleId="WW8Num18z0">
    <w:name w:val="WW8Num18z0"/>
    <w:rsid w:val="00856A66"/>
  </w:style>
  <w:style w:type="character" w:customStyle="1" w:styleId="WW8Num18z1">
    <w:name w:val="WW8Num18z1"/>
    <w:rsid w:val="00856A66"/>
  </w:style>
  <w:style w:type="character" w:customStyle="1" w:styleId="WW8Num18z2">
    <w:name w:val="WW8Num18z2"/>
    <w:rsid w:val="00856A66"/>
  </w:style>
  <w:style w:type="character" w:customStyle="1" w:styleId="WW8Num18z3">
    <w:name w:val="WW8Num18z3"/>
    <w:rsid w:val="00856A66"/>
  </w:style>
  <w:style w:type="character" w:customStyle="1" w:styleId="WW8Num18z4">
    <w:name w:val="WW8Num18z4"/>
    <w:rsid w:val="00856A66"/>
  </w:style>
  <w:style w:type="character" w:customStyle="1" w:styleId="WW8Num18z5">
    <w:name w:val="WW8Num18z5"/>
    <w:rsid w:val="00856A66"/>
  </w:style>
  <w:style w:type="character" w:customStyle="1" w:styleId="WW8Num18z6">
    <w:name w:val="WW8Num18z6"/>
    <w:rsid w:val="00856A66"/>
  </w:style>
  <w:style w:type="character" w:customStyle="1" w:styleId="WW8Num18z7">
    <w:name w:val="WW8Num18z7"/>
    <w:rsid w:val="00856A66"/>
  </w:style>
  <w:style w:type="character" w:customStyle="1" w:styleId="WW8Num18z8">
    <w:name w:val="WW8Num18z8"/>
    <w:rsid w:val="00856A66"/>
  </w:style>
  <w:style w:type="character" w:customStyle="1" w:styleId="WW8Num19z0">
    <w:name w:val="WW8Num19z0"/>
    <w:rsid w:val="00856A66"/>
  </w:style>
  <w:style w:type="character" w:customStyle="1" w:styleId="WW8Num19z1">
    <w:name w:val="WW8Num19z1"/>
    <w:rsid w:val="00856A66"/>
  </w:style>
  <w:style w:type="character" w:customStyle="1" w:styleId="WW8Num19z2">
    <w:name w:val="WW8Num19z2"/>
    <w:rsid w:val="00856A66"/>
  </w:style>
  <w:style w:type="character" w:customStyle="1" w:styleId="WW8Num19z3">
    <w:name w:val="WW8Num19z3"/>
    <w:rsid w:val="00856A66"/>
  </w:style>
  <w:style w:type="character" w:customStyle="1" w:styleId="WW8Num19z4">
    <w:name w:val="WW8Num19z4"/>
    <w:rsid w:val="00856A66"/>
  </w:style>
  <w:style w:type="character" w:customStyle="1" w:styleId="WW8Num19z5">
    <w:name w:val="WW8Num19z5"/>
    <w:rsid w:val="00856A66"/>
  </w:style>
  <w:style w:type="character" w:customStyle="1" w:styleId="WW8Num19z6">
    <w:name w:val="WW8Num19z6"/>
    <w:rsid w:val="00856A66"/>
  </w:style>
  <w:style w:type="character" w:customStyle="1" w:styleId="WW8Num19z7">
    <w:name w:val="WW8Num19z7"/>
    <w:rsid w:val="00856A66"/>
  </w:style>
  <w:style w:type="character" w:customStyle="1" w:styleId="WW8Num19z8">
    <w:name w:val="WW8Num19z8"/>
    <w:rsid w:val="00856A66"/>
  </w:style>
  <w:style w:type="character" w:customStyle="1" w:styleId="WW8Num20z0">
    <w:name w:val="WW8Num20z0"/>
    <w:rsid w:val="00856A66"/>
  </w:style>
  <w:style w:type="character" w:customStyle="1" w:styleId="WW8Num20z1">
    <w:name w:val="WW8Num20z1"/>
    <w:rsid w:val="00856A66"/>
  </w:style>
  <w:style w:type="character" w:customStyle="1" w:styleId="WW8Num20z2">
    <w:name w:val="WW8Num20z2"/>
    <w:rsid w:val="00856A66"/>
  </w:style>
  <w:style w:type="character" w:customStyle="1" w:styleId="WW8Num20z3">
    <w:name w:val="WW8Num20z3"/>
    <w:rsid w:val="00856A66"/>
  </w:style>
  <w:style w:type="character" w:customStyle="1" w:styleId="WW8Num20z4">
    <w:name w:val="WW8Num20z4"/>
    <w:rsid w:val="00856A66"/>
  </w:style>
  <w:style w:type="character" w:customStyle="1" w:styleId="WW8Num20z5">
    <w:name w:val="WW8Num20z5"/>
    <w:rsid w:val="00856A66"/>
  </w:style>
  <w:style w:type="character" w:customStyle="1" w:styleId="WW8Num20z6">
    <w:name w:val="WW8Num20z6"/>
    <w:rsid w:val="00856A66"/>
  </w:style>
  <w:style w:type="character" w:customStyle="1" w:styleId="WW8Num20z7">
    <w:name w:val="WW8Num20z7"/>
    <w:rsid w:val="00856A66"/>
  </w:style>
  <w:style w:type="character" w:customStyle="1" w:styleId="WW8Num20z8">
    <w:name w:val="WW8Num20z8"/>
    <w:rsid w:val="00856A66"/>
  </w:style>
  <w:style w:type="character" w:customStyle="1" w:styleId="WW8Num21z0">
    <w:name w:val="WW8Num21z0"/>
    <w:rsid w:val="00856A66"/>
    <w:rPr>
      <w:rFonts w:ascii="Symbol" w:hAnsi="Symbol" w:cs="Symbol"/>
    </w:rPr>
  </w:style>
  <w:style w:type="character" w:customStyle="1" w:styleId="WW8Num21z1">
    <w:name w:val="WW8Num21z1"/>
    <w:rsid w:val="00856A66"/>
  </w:style>
  <w:style w:type="character" w:customStyle="1" w:styleId="WW8Num21z2">
    <w:name w:val="WW8Num21z2"/>
    <w:rsid w:val="00856A66"/>
  </w:style>
  <w:style w:type="character" w:customStyle="1" w:styleId="WW8Num21z3">
    <w:name w:val="WW8Num21z3"/>
    <w:rsid w:val="00856A66"/>
  </w:style>
  <w:style w:type="character" w:customStyle="1" w:styleId="WW8Num21z4">
    <w:name w:val="WW8Num21z4"/>
    <w:rsid w:val="00856A66"/>
  </w:style>
  <w:style w:type="character" w:customStyle="1" w:styleId="WW8Num21z5">
    <w:name w:val="WW8Num21z5"/>
    <w:rsid w:val="00856A66"/>
  </w:style>
  <w:style w:type="character" w:customStyle="1" w:styleId="WW8Num21z6">
    <w:name w:val="WW8Num21z6"/>
    <w:rsid w:val="00856A66"/>
  </w:style>
  <w:style w:type="character" w:customStyle="1" w:styleId="WW8Num21z7">
    <w:name w:val="WW8Num21z7"/>
    <w:rsid w:val="00856A66"/>
  </w:style>
  <w:style w:type="character" w:customStyle="1" w:styleId="WW8Num21z8">
    <w:name w:val="WW8Num21z8"/>
    <w:rsid w:val="00856A66"/>
  </w:style>
  <w:style w:type="character" w:customStyle="1" w:styleId="WW8Num22z0">
    <w:name w:val="WW8Num22z0"/>
    <w:rsid w:val="00856A66"/>
    <w:rPr>
      <w:rFonts w:ascii="Symbol" w:hAnsi="Symbol" w:cs="Symbol"/>
    </w:rPr>
  </w:style>
  <w:style w:type="character" w:customStyle="1" w:styleId="WW8Num22z1">
    <w:name w:val="WW8Num22z1"/>
    <w:rsid w:val="00856A66"/>
  </w:style>
  <w:style w:type="character" w:customStyle="1" w:styleId="WW8Num22z2">
    <w:name w:val="WW8Num22z2"/>
    <w:rsid w:val="00856A66"/>
  </w:style>
  <w:style w:type="character" w:customStyle="1" w:styleId="WW8Num22z3">
    <w:name w:val="WW8Num22z3"/>
    <w:rsid w:val="00856A66"/>
  </w:style>
  <w:style w:type="character" w:customStyle="1" w:styleId="WW8Num22z4">
    <w:name w:val="WW8Num22z4"/>
    <w:rsid w:val="00856A66"/>
  </w:style>
  <w:style w:type="character" w:customStyle="1" w:styleId="WW8Num22z5">
    <w:name w:val="WW8Num22z5"/>
    <w:rsid w:val="00856A66"/>
  </w:style>
  <w:style w:type="character" w:customStyle="1" w:styleId="WW8Num22z6">
    <w:name w:val="WW8Num22z6"/>
    <w:rsid w:val="00856A66"/>
  </w:style>
  <w:style w:type="character" w:customStyle="1" w:styleId="WW8Num22z7">
    <w:name w:val="WW8Num22z7"/>
    <w:rsid w:val="00856A66"/>
  </w:style>
  <w:style w:type="character" w:customStyle="1" w:styleId="WW8Num22z8">
    <w:name w:val="WW8Num22z8"/>
    <w:rsid w:val="00856A66"/>
  </w:style>
  <w:style w:type="character" w:customStyle="1" w:styleId="WW8Num23z0">
    <w:name w:val="WW8Num23z0"/>
    <w:rsid w:val="00856A66"/>
    <w:rPr>
      <w:rFonts w:ascii="Symbol" w:hAnsi="Symbol" w:cs="Symbol"/>
    </w:rPr>
  </w:style>
  <w:style w:type="character" w:customStyle="1" w:styleId="WW8Num23z1">
    <w:name w:val="WW8Num23z1"/>
    <w:rsid w:val="00856A66"/>
  </w:style>
  <w:style w:type="character" w:customStyle="1" w:styleId="WW8Num23z2">
    <w:name w:val="WW8Num23z2"/>
    <w:rsid w:val="00856A66"/>
  </w:style>
  <w:style w:type="character" w:customStyle="1" w:styleId="WW8Num23z3">
    <w:name w:val="WW8Num23z3"/>
    <w:rsid w:val="00856A66"/>
  </w:style>
  <w:style w:type="character" w:customStyle="1" w:styleId="WW8Num23z4">
    <w:name w:val="WW8Num23z4"/>
    <w:rsid w:val="00856A66"/>
  </w:style>
  <w:style w:type="character" w:customStyle="1" w:styleId="WW8Num23z5">
    <w:name w:val="WW8Num23z5"/>
    <w:rsid w:val="00856A66"/>
  </w:style>
  <w:style w:type="character" w:customStyle="1" w:styleId="WW8Num23z6">
    <w:name w:val="WW8Num23z6"/>
    <w:rsid w:val="00856A66"/>
  </w:style>
  <w:style w:type="character" w:customStyle="1" w:styleId="WW8Num23z7">
    <w:name w:val="WW8Num23z7"/>
    <w:rsid w:val="00856A66"/>
  </w:style>
  <w:style w:type="character" w:customStyle="1" w:styleId="WW8Num23z8">
    <w:name w:val="WW8Num23z8"/>
    <w:rsid w:val="00856A66"/>
  </w:style>
  <w:style w:type="character" w:customStyle="1" w:styleId="WW8Num24z0">
    <w:name w:val="WW8Num24z0"/>
    <w:rsid w:val="00856A66"/>
  </w:style>
  <w:style w:type="character" w:customStyle="1" w:styleId="WW8Num24z1">
    <w:name w:val="WW8Num24z1"/>
    <w:rsid w:val="00856A66"/>
  </w:style>
  <w:style w:type="character" w:customStyle="1" w:styleId="WW8Num24z2">
    <w:name w:val="WW8Num24z2"/>
    <w:rsid w:val="00856A66"/>
  </w:style>
  <w:style w:type="character" w:customStyle="1" w:styleId="WW8Num24z3">
    <w:name w:val="WW8Num24z3"/>
    <w:rsid w:val="00856A66"/>
  </w:style>
  <w:style w:type="character" w:customStyle="1" w:styleId="WW8Num24z4">
    <w:name w:val="WW8Num24z4"/>
    <w:rsid w:val="00856A66"/>
  </w:style>
  <w:style w:type="character" w:customStyle="1" w:styleId="WW8Num24z5">
    <w:name w:val="WW8Num24z5"/>
    <w:rsid w:val="00856A66"/>
  </w:style>
  <w:style w:type="character" w:customStyle="1" w:styleId="WW8Num24z6">
    <w:name w:val="WW8Num24z6"/>
    <w:rsid w:val="00856A66"/>
  </w:style>
  <w:style w:type="character" w:customStyle="1" w:styleId="WW8Num24z7">
    <w:name w:val="WW8Num24z7"/>
    <w:rsid w:val="00856A66"/>
  </w:style>
  <w:style w:type="character" w:customStyle="1" w:styleId="WW8Num24z8">
    <w:name w:val="WW8Num24z8"/>
    <w:rsid w:val="00856A66"/>
  </w:style>
  <w:style w:type="character" w:customStyle="1" w:styleId="WW8Num25z0">
    <w:name w:val="WW8Num25z0"/>
    <w:rsid w:val="00856A66"/>
  </w:style>
  <w:style w:type="character" w:customStyle="1" w:styleId="WW8Num25z1">
    <w:name w:val="WW8Num25z1"/>
    <w:rsid w:val="00856A66"/>
  </w:style>
  <w:style w:type="character" w:customStyle="1" w:styleId="WW8Num25z2">
    <w:name w:val="WW8Num25z2"/>
    <w:rsid w:val="00856A66"/>
  </w:style>
  <w:style w:type="character" w:customStyle="1" w:styleId="WW8Num25z3">
    <w:name w:val="WW8Num25z3"/>
    <w:rsid w:val="00856A66"/>
  </w:style>
  <w:style w:type="character" w:customStyle="1" w:styleId="WW8Num25z4">
    <w:name w:val="WW8Num25z4"/>
    <w:rsid w:val="00856A66"/>
  </w:style>
  <w:style w:type="character" w:customStyle="1" w:styleId="WW8Num25z5">
    <w:name w:val="WW8Num25z5"/>
    <w:rsid w:val="00856A66"/>
  </w:style>
  <w:style w:type="character" w:customStyle="1" w:styleId="WW8Num25z6">
    <w:name w:val="WW8Num25z6"/>
    <w:rsid w:val="00856A66"/>
  </w:style>
  <w:style w:type="character" w:customStyle="1" w:styleId="WW8Num25z7">
    <w:name w:val="WW8Num25z7"/>
    <w:rsid w:val="00856A66"/>
  </w:style>
  <w:style w:type="character" w:customStyle="1" w:styleId="WW8Num25z8">
    <w:name w:val="WW8Num25z8"/>
    <w:rsid w:val="00856A66"/>
  </w:style>
  <w:style w:type="character" w:customStyle="1" w:styleId="WW8Num26z0">
    <w:name w:val="WW8Num26z0"/>
    <w:rsid w:val="00856A66"/>
  </w:style>
  <w:style w:type="character" w:customStyle="1" w:styleId="WW8Num26z1">
    <w:name w:val="WW8Num26z1"/>
    <w:rsid w:val="00856A66"/>
  </w:style>
  <w:style w:type="character" w:customStyle="1" w:styleId="WW8Num26z2">
    <w:name w:val="WW8Num26z2"/>
    <w:rsid w:val="00856A66"/>
  </w:style>
  <w:style w:type="character" w:customStyle="1" w:styleId="WW8Num26z3">
    <w:name w:val="WW8Num26z3"/>
    <w:rsid w:val="00856A66"/>
  </w:style>
  <w:style w:type="character" w:customStyle="1" w:styleId="WW8Num26z4">
    <w:name w:val="WW8Num26z4"/>
    <w:rsid w:val="00856A66"/>
  </w:style>
  <w:style w:type="character" w:customStyle="1" w:styleId="WW8Num26z5">
    <w:name w:val="WW8Num26z5"/>
    <w:rsid w:val="00856A66"/>
  </w:style>
  <w:style w:type="character" w:customStyle="1" w:styleId="WW8Num26z6">
    <w:name w:val="WW8Num26z6"/>
    <w:rsid w:val="00856A66"/>
  </w:style>
  <w:style w:type="character" w:customStyle="1" w:styleId="WW8Num26z7">
    <w:name w:val="WW8Num26z7"/>
    <w:rsid w:val="00856A66"/>
  </w:style>
  <w:style w:type="character" w:customStyle="1" w:styleId="WW8Num26z8">
    <w:name w:val="WW8Num26z8"/>
    <w:rsid w:val="00856A66"/>
  </w:style>
  <w:style w:type="character" w:customStyle="1" w:styleId="WW8Num27z0">
    <w:name w:val="WW8Num27z0"/>
    <w:rsid w:val="00856A66"/>
  </w:style>
  <w:style w:type="character" w:customStyle="1" w:styleId="WW8Num27z1">
    <w:name w:val="WW8Num27z1"/>
    <w:rsid w:val="00856A66"/>
  </w:style>
  <w:style w:type="character" w:customStyle="1" w:styleId="WW8Num27z2">
    <w:name w:val="WW8Num27z2"/>
    <w:rsid w:val="00856A66"/>
  </w:style>
  <w:style w:type="character" w:customStyle="1" w:styleId="WW8Num27z3">
    <w:name w:val="WW8Num27z3"/>
    <w:rsid w:val="00856A66"/>
  </w:style>
  <w:style w:type="character" w:customStyle="1" w:styleId="WW8Num27z4">
    <w:name w:val="WW8Num27z4"/>
    <w:rsid w:val="00856A66"/>
  </w:style>
  <w:style w:type="character" w:customStyle="1" w:styleId="WW8Num27z5">
    <w:name w:val="WW8Num27z5"/>
    <w:rsid w:val="00856A66"/>
  </w:style>
  <w:style w:type="character" w:customStyle="1" w:styleId="WW8Num27z6">
    <w:name w:val="WW8Num27z6"/>
    <w:rsid w:val="00856A66"/>
  </w:style>
  <w:style w:type="character" w:customStyle="1" w:styleId="WW8Num27z7">
    <w:name w:val="WW8Num27z7"/>
    <w:rsid w:val="00856A66"/>
  </w:style>
  <w:style w:type="character" w:customStyle="1" w:styleId="WW8Num27z8">
    <w:name w:val="WW8Num27z8"/>
    <w:rsid w:val="00856A66"/>
  </w:style>
  <w:style w:type="character" w:customStyle="1" w:styleId="WW8Num28z0">
    <w:name w:val="WW8Num28z0"/>
    <w:rsid w:val="00856A66"/>
    <w:rPr>
      <w:b w:val="0"/>
      <w:color w:val="00000A"/>
    </w:rPr>
  </w:style>
  <w:style w:type="character" w:customStyle="1" w:styleId="WW8Num28z1">
    <w:name w:val="WW8Num28z1"/>
    <w:rsid w:val="00856A66"/>
  </w:style>
  <w:style w:type="character" w:customStyle="1" w:styleId="WW8Num28z2">
    <w:name w:val="WW8Num28z2"/>
    <w:rsid w:val="00856A66"/>
  </w:style>
  <w:style w:type="character" w:customStyle="1" w:styleId="WW8Num28z3">
    <w:name w:val="WW8Num28z3"/>
    <w:rsid w:val="00856A66"/>
  </w:style>
  <w:style w:type="character" w:customStyle="1" w:styleId="WW8Num28z4">
    <w:name w:val="WW8Num28z4"/>
    <w:rsid w:val="00856A66"/>
  </w:style>
  <w:style w:type="character" w:customStyle="1" w:styleId="WW8Num28z5">
    <w:name w:val="WW8Num28z5"/>
    <w:rsid w:val="00856A66"/>
  </w:style>
  <w:style w:type="character" w:customStyle="1" w:styleId="WW8Num28z6">
    <w:name w:val="WW8Num28z6"/>
    <w:rsid w:val="00856A66"/>
  </w:style>
  <w:style w:type="character" w:customStyle="1" w:styleId="WW8Num28z7">
    <w:name w:val="WW8Num28z7"/>
    <w:rsid w:val="00856A66"/>
  </w:style>
  <w:style w:type="character" w:customStyle="1" w:styleId="WW8Num28z8">
    <w:name w:val="WW8Num28z8"/>
    <w:rsid w:val="00856A66"/>
  </w:style>
  <w:style w:type="character" w:customStyle="1" w:styleId="WW8Num29z0">
    <w:name w:val="WW8Num29z0"/>
    <w:rsid w:val="00856A66"/>
    <w:rPr>
      <w:rFonts w:ascii="Calibri Light" w:hAnsi="Calibri Light" w:cs="Calibri Light"/>
      <w:b w:val="0"/>
      <w:color w:val="00000A"/>
      <w:shd w:val="clear" w:color="auto" w:fill="FFFF00"/>
    </w:rPr>
  </w:style>
  <w:style w:type="character" w:customStyle="1" w:styleId="WW8Num29z1">
    <w:name w:val="WW8Num29z1"/>
    <w:rsid w:val="00856A66"/>
  </w:style>
  <w:style w:type="character" w:customStyle="1" w:styleId="WW8Num29z2">
    <w:name w:val="WW8Num29z2"/>
    <w:rsid w:val="00856A66"/>
  </w:style>
  <w:style w:type="character" w:customStyle="1" w:styleId="WW8Num30z0">
    <w:name w:val="WW8Num30z0"/>
    <w:rsid w:val="00856A66"/>
    <w:rPr>
      <w:rFonts w:ascii="Symbol" w:hAnsi="Symbol" w:cs="Symbol"/>
      <w:color w:val="FF6600"/>
    </w:rPr>
  </w:style>
  <w:style w:type="character" w:customStyle="1" w:styleId="WW8Num30z1">
    <w:name w:val="WW8Num30z1"/>
    <w:rsid w:val="00856A66"/>
    <w:rPr>
      <w:rFonts w:ascii="Courier New" w:hAnsi="Courier New" w:cs="Courier New"/>
    </w:rPr>
  </w:style>
  <w:style w:type="character" w:customStyle="1" w:styleId="WW8Num30z2">
    <w:name w:val="WW8Num30z2"/>
    <w:rsid w:val="00856A66"/>
    <w:rPr>
      <w:rFonts w:ascii="Wingdings" w:hAnsi="Wingdings" w:cs="Wingdings"/>
    </w:rPr>
  </w:style>
  <w:style w:type="character" w:customStyle="1" w:styleId="WW8Num31z0">
    <w:name w:val="WW8Num31z0"/>
    <w:rsid w:val="00856A66"/>
    <w:rPr>
      <w:rFonts w:ascii="Calibri" w:hAnsi="Calibri" w:cs="Calibri"/>
      <w:color w:val="FF6600"/>
    </w:rPr>
  </w:style>
  <w:style w:type="character" w:customStyle="1" w:styleId="WW8Num31z1">
    <w:name w:val="WW8Num31z1"/>
    <w:rsid w:val="00856A66"/>
    <w:rPr>
      <w:rFonts w:ascii="Courier New" w:hAnsi="Courier New" w:cs="Courier New"/>
    </w:rPr>
  </w:style>
  <w:style w:type="character" w:customStyle="1" w:styleId="WW8Num31z2">
    <w:name w:val="WW8Num31z2"/>
    <w:rsid w:val="00856A66"/>
    <w:rPr>
      <w:rFonts w:ascii="Wingdings" w:hAnsi="Wingdings" w:cs="Wingdings"/>
    </w:rPr>
  </w:style>
  <w:style w:type="character" w:customStyle="1" w:styleId="WW8Num32z0">
    <w:name w:val="WW8Num32z0"/>
    <w:rsid w:val="00856A66"/>
    <w:rPr>
      <w:rFonts w:ascii="Symbol" w:hAnsi="Symbol" w:cs="Symbol"/>
    </w:rPr>
  </w:style>
  <w:style w:type="character" w:customStyle="1" w:styleId="WW8Num32z1">
    <w:name w:val="WW8Num32z1"/>
    <w:rsid w:val="00856A66"/>
    <w:rPr>
      <w:rFonts w:ascii="Courier New" w:hAnsi="Courier New" w:cs="Courier New"/>
    </w:rPr>
  </w:style>
  <w:style w:type="character" w:customStyle="1" w:styleId="WW8Num32z2">
    <w:name w:val="WW8Num32z2"/>
    <w:rsid w:val="00856A66"/>
    <w:rPr>
      <w:rFonts w:ascii="Wingdings" w:hAnsi="Wingdings" w:cs="Wingdings"/>
    </w:rPr>
  </w:style>
  <w:style w:type="character" w:customStyle="1" w:styleId="WW8Num33z0">
    <w:name w:val="WW8Num33z0"/>
    <w:rsid w:val="00856A66"/>
    <w:rPr>
      <w:rFonts w:ascii="Symbol" w:hAnsi="Symbol" w:cs="Symbol"/>
    </w:rPr>
  </w:style>
  <w:style w:type="character" w:customStyle="1" w:styleId="WW8Num33z1">
    <w:name w:val="WW8Num33z1"/>
    <w:rsid w:val="00856A66"/>
    <w:rPr>
      <w:rFonts w:ascii="Courier New" w:hAnsi="Courier New" w:cs="Courier New"/>
    </w:rPr>
  </w:style>
  <w:style w:type="character" w:customStyle="1" w:styleId="WW8Num33z2">
    <w:name w:val="WW8Num33z2"/>
    <w:rsid w:val="00856A66"/>
    <w:rPr>
      <w:rFonts w:ascii="Wingdings" w:hAnsi="Wingdings" w:cs="Wingdings"/>
    </w:rPr>
  </w:style>
  <w:style w:type="character" w:customStyle="1" w:styleId="WW8Num34z0">
    <w:name w:val="WW8Num34z0"/>
    <w:rsid w:val="00856A66"/>
    <w:rPr>
      <w:rFonts w:ascii="Symbol" w:hAnsi="Symbol" w:cs="Symbol"/>
    </w:rPr>
  </w:style>
  <w:style w:type="character" w:customStyle="1" w:styleId="WW8Num34z1">
    <w:name w:val="WW8Num34z1"/>
    <w:rsid w:val="00856A66"/>
    <w:rPr>
      <w:rFonts w:ascii="Courier New" w:hAnsi="Courier New" w:cs="Courier New"/>
    </w:rPr>
  </w:style>
  <w:style w:type="character" w:customStyle="1" w:styleId="WW8Num34z2">
    <w:name w:val="WW8Num34z2"/>
    <w:rsid w:val="00856A66"/>
    <w:rPr>
      <w:rFonts w:ascii="Wingdings" w:hAnsi="Wingdings" w:cs="Wingdings"/>
    </w:rPr>
  </w:style>
  <w:style w:type="character" w:customStyle="1" w:styleId="WW8Num34z3">
    <w:name w:val="WW8Num34z3"/>
    <w:rsid w:val="00856A66"/>
    <w:rPr>
      <w:rFonts w:ascii="Symbol" w:hAnsi="Symbol" w:cs="Symbol"/>
    </w:rPr>
  </w:style>
  <w:style w:type="character" w:customStyle="1" w:styleId="Domylnaczcionkaakapitu2">
    <w:name w:val="Domyślna czcionka akapitu2"/>
    <w:rsid w:val="00856A66"/>
  </w:style>
  <w:style w:type="character" w:customStyle="1" w:styleId="WW8Num10z3">
    <w:name w:val="WW8Num10z3"/>
    <w:rsid w:val="00856A66"/>
  </w:style>
  <w:style w:type="character" w:customStyle="1" w:styleId="WW8Num10z4">
    <w:name w:val="WW8Num10z4"/>
    <w:rsid w:val="00856A66"/>
  </w:style>
  <w:style w:type="character" w:customStyle="1" w:styleId="WW8Num10z5">
    <w:name w:val="WW8Num10z5"/>
    <w:rsid w:val="00856A66"/>
  </w:style>
  <w:style w:type="character" w:customStyle="1" w:styleId="WW8Num10z6">
    <w:name w:val="WW8Num10z6"/>
    <w:rsid w:val="00856A66"/>
  </w:style>
  <w:style w:type="character" w:customStyle="1" w:styleId="WW8Num10z7">
    <w:name w:val="WW8Num10z7"/>
    <w:rsid w:val="00856A66"/>
  </w:style>
  <w:style w:type="character" w:customStyle="1" w:styleId="WW8Num10z8">
    <w:name w:val="WW8Num10z8"/>
    <w:rsid w:val="00856A66"/>
  </w:style>
  <w:style w:type="character" w:customStyle="1" w:styleId="WW8Num29z3">
    <w:name w:val="WW8Num29z3"/>
    <w:rsid w:val="00856A66"/>
  </w:style>
  <w:style w:type="character" w:customStyle="1" w:styleId="WW8Num29z4">
    <w:name w:val="WW8Num29z4"/>
    <w:rsid w:val="00856A66"/>
  </w:style>
  <w:style w:type="character" w:customStyle="1" w:styleId="WW8Num29z5">
    <w:name w:val="WW8Num29z5"/>
    <w:rsid w:val="00856A66"/>
  </w:style>
  <w:style w:type="character" w:customStyle="1" w:styleId="WW8Num29z6">
    <w:name w:val="WW8Num29z6"/>
    <w:rsid w:val="00856A66"/>
  </w:style>
  <w:style w:type="character" w:customStyle="1" w:styleId="WW8Num29z7">
    <w:name w:val="WW8Num29z7"/>
    <w:rsid w:val="00856A66"/>
  </w:style>
  <w:style w:type="character" w:customStyle="1" w:styleId="WW8Num29z8">
    <w:name w:val="WW8Num29z8"/>
    <w:rsid w:val="00856A66"/>
  </w:style>
  <w:style w:type="character" w:customStyle="1" w:styleId="WW8Num31z3">
    <w:name w:val="WW8Num31z3"/>
    <w:rsid w:val="00856A66"/>
    <w:rPr>
      <w:rFonts w:ascii="Symbol" w:hAnsi="Symbol" w:cs="Symbol"/>
    </w:rPr>
  </w:style>
  <w:style w:type="character" w:customStyle="1" w:styleId="WW8Num35z0">
    <w:name w:val="WW8Num35z0"/>
    <w:rsid w:val="00856A66"/>
    <w:rPr>
      <w:rFonts w:ascii="Symbol" w:hAnsi="Symbol" w:cs="Symbol"/>
    </w:rPr>
  </w:style>
  <w:style w:type="character" w:customStyle="1" w:styleId="WW8Num35z1">
    <w:name w:val="WW8Num35z1"/>
    <w:rsid w:val="00856A66"/>
    <w:rPr>
      <w:rFonts w:ascii="Courier New" w:hAnsi="Courier New" w:cs="Courier New"/>
    </w:rPr>
  </w:style>
  <w:style w:type="character" w:customStyle="1" w:styleId="WW8Num35z2">
    <w:name w:val="WW8Num35z2"/>
    <w:rsid w:val="00856A66"/>
    <w:rPr>
      <w:rFonts w:ascii="Wingdings" w:hAnsi="Wingdings" w:cs="Wingdings"/>
    </w:rPr>
  </w:style>
  <w:style w:type="character" w:customStyle="1" w:styleId="WW8Num36z0">
    <w:name w:val="WW8Num36z0"/>
    <w:rsid w:val="00856A66"/>
    <w:rPr>
      <w:rFonts w:ascii="Calibri" w:hAnsi="Calibri" w:cs="Calibri"/>
    </w:rPr>
  </w:style>
  <w:style w:type="character" w:customStyle="1" w:styleId="WW8Num36z1">
    <w:name w:val="WW8Num36z1"/>
    <w:rsid w:val="00856A66"/>
    <w:rPr>
      <w:rFonts w:ascii="Courier New" w:hAnsi="Courier New" w:cs="Courier New"/>
    </w:rPr>
  </w:style>
  <w:style w:type="character" w:customStyle="1" w:styleId="WW8Num36z2">
    <w:name w:val="WW8Num36z2"/>
    <w:rsid w:val="00856A66"/>
    <w:rPr>
      <w:rFonts w:ascii="Wingdings" w:hAnsi="Wingdings" w:cs="Wingdings"/>
    </w:rPr>
  </w:style>
  <w:style w:type="character" w:customStyle="1" w:styleId="WW8Num36z3">
    <w:name w:val="WW8Num36z3"/>
    <w:rsid w:val="00856A66"/>
    <w:rPr>
      <w:rFonts w:ascii="Symbol" w:hAnsi="Symbol" w:cs="Symbol"/>
    </w:rPr>
  </w:style>
  <w:style w:type="character" w:customStyle="1" w:styleId="Domylnaczcionkaakapitu1">
    <w:name w:val="Domyślna czcionka akapitu1"/>
    <w:rsid w:val="00856A66"/>
  </w:style>
  <w:style w:type="character" w:customStyle="1" w:styleId="Domylnaczcionkaakapitu3">
    <w:name w:val="Domyślna czcionka akapitu3"/>
    <w:rsid w:val="00856A66"/>
  </w:style>
  <w:style w:type="character" w:customStyle="1" w:styleId="AkapitzlistZnak">
    <w:name w:val="Akapit z listą Znak"/>
    <w:rsid w:val="00856A66"/>
  </w:style>
  <w:style w:type="character" w:styleId="Hipercze">
    <w:name w:val="Hyperlink"/>
    <w:basedOn w:val="Domylnaczcionkaakapitu3"/>
    <w:uiPriority w:val="99"/>
    <w:rsid w:val="00856A66"/>
    <w:rPr>
      <w:color w:val="0563C1"/>
      <w:u w:val="single"/>
    </w:rPr>
  </w:style>
  <w:style w:type="character" w:customStyle="1" w:styleId="TekstpodstawowyZnak">
    <w:name w:val="Tekst podstawowy Znak"/>
    <w:basedOn w:val="Domylnaczcionkaakapitu3"/>
    <w:rsid w:val="00856A66"/>
    <w:rPr>
      <w:rFonts w:ascii="Arial Narrow" w:eastAsia="Times New Roman" w:hAnsi="Arial Narrow" w:cs="Times New Roman"/>
      <w:color w:val="00000A"/>
      <w:kern w:val="1"/>
      <w:szCs w:val="20"/>
    </w:rPr>
  </w:style>
  <w:style w:type="character" w:customStyle="1" w:styleId="NagwekZnak">
    <w:name w:val="Nagłówek Znak"/>
    <w:basedOn w:val="Domylnaczcionkaakapitu3"/>
    <w:uiPriority w:val="99"/>
    <w:rsid w:val="00856A66"/>
  </w:style>
  <w:style w:type="character" w:customStyle="1" w:styleId="StopkaZnak">
    <w:name w:val="Stopka Znak"/>
    <w:basedOn w:val="Domylnaczcionkaakapitu3"/>
    <w:uiPriority w:val="99"/>
    <w:rsid w:val="00856A66"/>
  </w:style>
  <w:style w:type="character" w:customStyle="1" w:styleId="Odwoaniedokomentarza1">
    <w:name w:val="Odwołanie do komentarza1"/>
    <w:basedOn w:val="Domylnaczcionkaakapitu3"/>
    <w:rsid w:val="00856A66"/>
    <w:rPr>
      <w:sz w:val="16"/>
      <w:szCs w:val="16"/>
    </w:rPr>
  </w:style>
  <w:style w:type="character" w:customStyle="1" w:styleId="TekstkomentarzaZnak">
    <w:name w:val="Tekst komentarza Znak"/>
    <w:basedOn w:val="Domylnaczcionkaakapitu3"/>
    <w:rsid w:val="00856A6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dymkaZnak">
    <w:name w:val="Tekst dymka Znak"/>
    <w:basedOn w:val="Domylnaczcionkaakapitu3"/>
    <w:rsid w:val="00856A6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56A66"/>
    <w:rPr>
      <w:rFonts w:cs="Calibri"/>
    </w:rPr>
  </w:style>
  <w:style w:type="character" w:customStyle="1" w:styleId="ListLabel2">
    <w:name w:val="ListLabel 2"/>
    <w:rsid w:val="00856A66"/>
    <w:rPr>
      <w:rFonts w:cs="Courier New"/>
    </w:rPr>
  </w:style>
  <w:style w:type="character" w:customStyle="1" w:styleId="ListLabel3">
    <w:name w:val="ListLabel 3"/>
    <w:rsid w:val="00856A66"/>
    <w:rPr>
      <w:sz w:val="22"/>
    </w:rPr>
  </w:style>
  <w:style w:type="character" w:customStyle="1" w:styleId="ListLabel4">
    <w:name w:val="ListLabel 4"/>
    <w:rsid w:val="00856A66"/>
    <w:rPr>
      <w:rFonts w:cs="Times New Roman"/>
      <w:b w:val="0"/>
    </w:rPr>
  </w:style>
  <w:style w:type="character" w:customStyle="1" w:styleId="ListLabel5">
    <w:name w:val="ListLabel 5"/>
    <w:rsid w:val="00856A66"/>
    <w:rPr>
      <w:rFonts w:cs="Times New Roman"/>
    </w:rPr>
  </w:style>
  <w:style w:type="character" w:customStyle="1" w:styleId="ListLabel6">
    <w:name w:val="ListLabel 6"/>
    <w:rsid w:val="00856A66"/>
    <w:rPr>
      <w:strike w:val="0"/>
      <w:dstrike w:val="0"/>
    </w:rPr>
  </w:style>
  <w:style w:type="character" w:customStyle="1" w:styleId="ListLabel7">
    <w:name w:val="ListLabel 7"/>
    <w:rsid w:val="00856A66"/>
    <w:rPr>
      <w:b w:val="0"/>
      <w:color w:val="00000A"/>
    </w:rPr>
  </w:style>
  <w:style w:type="paragraph" w:customStyle="1" w:styleId="Nagwek30">
    <w:name w:val="Nagłówek3"/>
    <w:basedOn w:val="Normalny"/>
    <w:next w:val="Tekstpodstawowy"/>
    <w:rsid w:val="00856A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856A66"/>
    <w:pPr>
      <w:spacing w:after="0" w:line="100" w:lineRule="atLeast"/>
      <w:jc w:val="both"/>
    </w:pPr>
    <w:rPr>
      <w:rFonts w:ascii="Arial Narrow" w:eastAsia="Times New Roman" w:hAnsi="Arial Narrow" w:cs="Times New Roman"/>
      <w:color w:val="00000A"/>
      <w:kern w:val="1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856A66"/>
    <w:rPr>
      <w:rFonts w:ascii="Arial Narrow" w:eastAsia="Times New Roman" w:hAnsi="Arial Narrow" w:cs="Times New Roman"/>
      <w:color w:val="00000A"/>
      <w:kern w:val="1"/>
      <w:szCs w:val="20"/>
      <w:lang w:eastAsia="ar-SA"/>
    </w:rPr>
  </w:style>
  <w:style w:type="paragraph" w:styleId="Lista">
    <w:name w:val="List"/>
    <w:basedOn w:val="Tekstpodstawowy"/>
    <w:rsid w:val="00856A66"/>
    <w:rPr>
      <w:rFonts w:cs="Mangal"/>
    </w:rPr>
  </w:style>
  <w:style w:type="paragraph" w:customStyle="1" w:styleId="Podpis3">
    <w:name w:val="Podpis3"/>
    <w:basedOn w:val="Normalny"/>
    <w:rsid w:val="00856A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56A66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856A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856A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856A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856A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856A66"/>
    <w:pPr>
      <w:ind w:left="720"/>
    </w:pPr>
  </w:style>
  <w:style w:type="paragraph" w:styleId="Nagwekspisutreci">
    <w:name w:val="TOC Heading"/>
    <w:basedOn w:val="Nagwek1"/>
    <w:uiPriority w:val="39"/>
    <w:qFormat/>
    <w:rsid w:val="00856A66"/>
    <w:pPr>
      <w:numPr>
        <w:numId w:val="0"/>
      </w:numPr>
      <w:suppressLineNumbers/>
    </w:pPr>
    <w:rPr>
      <w:b/>
      <w:bCs/>
    </w:rPr>
  </w:style>
  <w:style w:type="paragraph" w:styleId="Spistreci2">
    <w:name w:val="toc 2"/>
    <w:basedOn w:val="Normalny"/>
    <w:uiPriority w:val="39"/>
    <w:rsid w:val="00856A66"/>
    <w:pPr>
      <w:tabs>
        <w:tab w:val="right" w:leader="dot" w:pos="9355"/>
      </w:tabs>
      <w:spacing w:after="100"/>
      <w:ind w:left="220"/>
    </w:pPr>
  </w:style>
  <w:style w:type="paragraph" w:styleId="Nagwek">
    <w:name w:val="header"/>
    <w:basedOn w:val="Normalny"/>
    <w:link w:val="NagwekZnak1"/>
    <w:uiPriority w:val="99"/>
    <w:rsid w:val="00856A66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1">
    <w:name w:val="Nagłówek Znak1"/>
    <w:basedOn w:val="Domylnaczcionkaakapitu"/>
    <w:link w:val="Nagwek"/>
    <w:rsid w:val="00856A66"/>
    <w:rPr>
      <w:rFonts w:ascii="Calibri" w:eastAsia="SimSun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856A66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1">
    <w:name w:val="Stopka Znak1"/>
    <w:basedOn w:val="Domylnaczcionkaakapitu"/>
    <w:link w:val="Stopka"/>
    <w:rsid w:val="00856A66"/>
    <w:rPr>
      <w:rFonts w:ascii="Calibri" w:eastAsia="SimSun" w:hAnsi="Calibri" w:cs="Calibri"/>
      <w:lang w:eastAsia="ar-SA"/>
    </w:rPr>
  </w:style>
  <w:style w:type="paragraph" w:customStyle="1" w:styleId="Tekstkomentarza1">
    <w:name w:val="Tekst komentarza1"/>
    <w:basedOn w:val="Normalny"/>
    <w:rsid w:val="00856A66"/>
    <w:pPr>
      <w:spacing w:after="5" w:line="100" w:lineRule="atLeast"/>
      <w:ind w:left="756" w:right="198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kstdymka1">
    <w:name w:val="Tekst dymka1"/>
    <w:basedOn w:val="Normalny"/>
    <w:rsid w:val="00856A66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Spistreci3">
    <w:name w:val="toc 3"/>
    <w:basedOn w:val="Normalny"/>
    <w:rsid w:val="00856A66"/>
    <w:pPr>
      <w:tabs>
        <w:tab w:val="right" w:leader="dot" w:pos="9072"/>
      </w:tabs>
      <w:spacing w:after="100"/>
      <w:ind w:left="440"/>
    </w:pPr>
  </w:style>
  <w:style w:type="paragraph" w:customStyle="1" w:styleId="Zawartotabeli">
    <w:name w:val="Zawartość tabeli"/>
    <w:basedOn w:val="Normalny"/>
    <w:rsid w:val="00856A66"/>
    <w:pPr>
      <w:suppressLineNumbers/>
    </w:pPr>
  </w:style>
  <w:style w:type="paragraph" w:customStyle="1" w:styleId="Nagwektabeli">
    <w:name w:val="Nagłówek tabeli"/>
    <w:basedOn w:val="Zawartotabeli"/>
    <w:rsid w:val="00856A66"/>
    <w:pPr>
      <w:jc w:val="center"/>
    </w:pPr>
    <w:rPr>
      <w:b/>
      <w:bCs/>
    </w:rPr>
  </w:style>
  <w:style w:type="paragraph" w:styleId="Spistreci1">
    <w:name w:val="toc 1"/>
    <w:basedOn w:val="Indeks"/>
    <w:uiPriority w:val="39"/>
    <w:rsid w:val="00856A66"/>
    <w:pPr>
      <w:tabs>
        <w:tab w:val="right" w:leader="dot" w:pos="9638"/>
      </w:tabs>
    </w:pPr>
  </w:style>
  <w:style w:type="paragraph" w:styleId="Spistreci4">
    <w:name w:val="toc 4"/>
    <w:basedOn w:val="Indeks"/>
    <w:rsid w:val="00856A66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856A66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856A66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856A66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856A66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856A66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856A66"/>
    <w:pPr>
      <w:tabs>
        <w:tab w:val="right" w:leader="dot" w:pos="7091"/>
      </w:tabs>
      <w:ind w:left="2547"/>
    </w:pPr>
  </w:style>
  <w:style w:type="paragraph" w:customStyle="1" w:styleId="Zwykytekst1">
    <w:name w:val="Zwykły tekst1"/>
    <w:basedOn w:val="Normalny"/>
    <w:rsid w:val="00856A66"/>
    <w:pPr>
      <w:spacing w:after="0" w:line="100" w:lineRule="atLeast"/>
    </w:pPr>
    <w:rPr>
      <w:szCs w:val="21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5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856A66"/>
    <w:rPr>
      <w:rFonts w:ascii="Tahoma" w:eastAsia="SimSun" w:hAnsi="Tahoma" w:cs="Tahoma"/>
      <w:sz w:val="16"/>
      <w:szCs w:val="16"/>
      <w:lang w:eastAsia="ar-SA"/>
    </w:rPr>
  </w:style>
  <w:style w:type="paragraph" w:customStyle="1" w:styleId="Konserwatywnycytat">
    <w:name w:val="Konserwatywny — cytat"/>
    <w:rsid w:val="00856A66"/>
    <w:rPr>
      <w:rFonts w:eastAsiaTheme="min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F69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F69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590E0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D7B39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6E33D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1">
    <w:name w:val="Nagłówek #3"/>
    <w:basedOn w:val="Domylnaczcionkaakapitu"/>
    <w:rsid w:val="00657F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6D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656DB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656DB"/>
    <w:rPr>
      <w:rFonts w:ascii="Calibri" w:eastAsia="SimSu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6DB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656DB"/>
    <w:rPr>
      <w:rFonts w:ascii="Calibri" w:eastAsia="SimSun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cpu_list.php" TargetMode="Externa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E7F6B-DE6C-4326-92A7-557852B5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8</Pages>
  <Words>1850</Words>
  <Characters>11102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projektu „Dostawa sprzętu komputerowego i oprogramowania dla Gminy Janów Podlaski w ramach projektu grantowego „Cyfrowa Gmina”</vt:lpstr>
    </vt:vector>
  </TitlesOfParts>
  <Company/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projektu „Dostawa sprzętu komputerowego i oprogramowania dla Gminy Janów Podlaski w ramach projektu grantowego „Cyfrowa Gmina”</dc:title>
  <dc:creator>kskibinski</dc:creator>
  <cp:lastModifiedBy>kskibinski</cp:lastModifiedBy>
  <cp:revision>13</cp:revision>
  <cp:lastPrinted>2022-06-29T09:56:00Z</cp:lastPrinted>
  <dcterms:created xsi:type="dcterms:W3CDTF">2022-07-05T11:30:00Z</dcterms:created>
  <dcterms:modified xsi:type="dcterms:W3CDTF">2022-07-12T13:51:00Z</dcterms:modified>
</cp:coreProperties>
</file>