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A8F8" w14:textId="77777777" w:rsidR="00856A66" w:rsidRPr="00425597" w:rsidRDefault="00AB4920" w:rsidP="00856A66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Nr referencyjny: BUA.271.1</w:t>
      </w:r>
      <w:r w:rsidR="006775DA">
        <w:rPr>
          <w:rFonts w:ascii="Times New Roman" w:hAnsi="Times New Roman" w:cs="Times New Roman"/>
          <w:b/>
          <w:bCs/>
          <w:color w:val="000000"/>
        </w:rPr>
        <w:t>3</w:t>
      </w:r>
      <w:r w:rsidR="00856A66" w:rsidRPr="00425597">
        <w:rPr>
          <w:rFonts w:ascii="Times New Roman" w:hAnsi="Times New Roman" w:cs="Times New Roman"/>
          <w:b/>
          <w:bCs/>
          <w:color w:val="000000"/>
        </w:rPr>
        <w:t>.2022</w:t>
      </w:r>
    </w:p>
    <w:p w14:paraId="4372F887" w14:textId="77777777" w:rsidR="00856A66" w:rsidRPr="00425597" w:rsidRDefault="00856A66" w:rsidP="00856A66">
      <w:pPr>
        <w:spacing w:after="0" w:line="100" w:lineRule="atLeast"/>
        <w:rPr>
          <w:rFonts w:ascii="Times New Roman" w:hAnsi="Times New Roman" w:cs="Times New Roman"/>
          <w:b/>
        </w:rPr>
      </w:pPr>
    </w:p>
    <w:p w14:paraId="2CB522FE" w14:textId="77777777" w:rsidR="00856A66" w:rsidRPr="00425597" w:rsidRDefault="00856A66" w:rsidP="00856A66">
      <w:pPr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14:paraId="3C0C3CD8" w14:textId="77777777" w:rsidR="00856A66" w:rsidRPr="00425597" w:rsidRDefault="00C255E6" w:rsidP="00856A66">
      <w:pPr>
        <w:spacing w:after="0"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Załącznik nr 2</w:t>
      </w:r>
      <w:r w:rsidR="00856A66" w:rsidRPr="00425597">
        <w:rPr>
          <w:rFonts w:ascii="Times New Roman" w:hAnsi="Times New Roman" w:cs="Times New Roman"/>
        </w:rPr>
        <w:t xml:space="preserve"> do SWZ</w:t>
      </w:r>
    </w:p>
    <w:p w14:paraId="3C870AC1" w14:textId="77777777" w:rsidR="00856A66" w:rsidRPr="00425597" w:rsidRDefault="00856A66" w:rsidP="00856A66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14:paraId="23B45140" w14:textId="77777777" w:rsidR="000656AA" w:rsidRPr="000656AA" w:rsidRDefault="00A76170" w:rsidP="00A76170">
      <w:pPr>
        <w:pStyle w:val="Nagwek"/>
        <w:jc w:val="center"/>
        <w:rPr>
          <w:rFonts w:cs="Arial"/>
          <w:b/>
          <w:bCs/>
          <w:iCs/>
          <w:sz w:val="32"/>
          <w:szCs w:val="32"/>
        </w:rPr>
      </w:pPr>
      <w:r w:rsidRPr="000656AA">
        <w:rPr>
          <w:rFonts w:cs="Arial"/>
          <w:b/>
          <w:bCs/>
          <w:iCs/>
          <w:sz w:val="32"/>
          <w:szCs w:val="32"/>
        </w:rPr>
        <w:t xml:space="preserve">Tytuł projektu </w:t>
      </w:r>
    </w:p>
    <w:p w14:paraId="579DD47F" w14:textId="77777777" w:rsidR="00A76170" w:rsidRDefault="00A76170" w:rsidP="00A76170">
      <w:pPr>
        <w:pStyle w:val="Nagwek"/>
        <w:jc w:val="center"/>
        <w:rPr>
          <w:rFonts w:cs="Arial"/>
          <w:b/>
          <w:bCs/>
          <w:iCs/>
          <w:sz w:val="32"/>
          <w:szCs w:val="32"/>
        </w:rPr>
      </w:pPr>
      <w:r w:rsidRPr="000656AA">
        <w:rPr>
          <w:rFonts w:cs="Arial"/>
          <w:b/>
          <w:bCs/>
          <w:iCs/>
          <w:sz w:val="32"/>
          <w:szCs w:val="32"/>
        </w:rPr>
        <w:t>„Dostawa sprzętu komputerowego i oprogramowania dla Gminy Janów Podlaski w ramach projektu grantowego Cyfrowa Gmina”</w:t>
      </w:r>
    </w:p>
    <w:p w14:paraId="5CEDFA94" w14:textId="77777777" w:rsidR="000656AA" w:rsidRPr="000656AA" w:rsidRDefault="000656AA" w:rsidP="00A76170">
      <w:pPr>
        <w:pStyle w:val="Nagwek"/>
        <w:jc w:val="center"/>
        <w:rPr>
          <w:sz w:val="32"/>
          <w:szCs w:val="32"/>
        </w:rPr>
      </w:pPr>
    </w:p>
    <w:p w14:paraId="30B2F5EE" w14:textId="77777777" w:rsidR="00856A66" w:rsidRPr="00425597" w:rsidRDefault="00856A66" w:rsidP="00856A66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14:paraId="5C917018" w14:textId="77777777" w:rsidR="00856A66" w:rsidRPr="00425597" w:rsidRDefault="00856A66" w:rsidP="00856A66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425597">
        <w:rPr>
          <w:rFonts w:ascii="Times New Roman" w:hAnsi="Times New Roman" w:cs="Times New Roman"/>
          <w:b/>
        </w:rPr>
        <w:t>SZCZEGÓŁOWY OPIS PRZEDMIOTU ZAMÓWIENIA</w:t>
      </w:r>
    </w:p>
    <w:p w14:paraId="5286313E" w14:textId="77777777" w:rsidR="00856A66" w:rsidRPr="00425597" w:rsidRDefault="00856A66" w:rsidP="00856A66">
      <w:pPr>
        <w:spacing w:after="120" w:line="100" w:lineRule="atLeast"/>
        <w:rPr>
          <w:rFonts w:ascii="Times New Roman" w:hAnsi="Times New Roman" w:cs="Times New Roman"/>
        </w:rPr>
      </w:pPr>
      <w:r w:rsidRPr="00425597">
        <w:rPr>
          <w:rFonts w:ascii="Times New Roman" w:hAnsi="Times New Roman" w:cs="Times New Roman"/>
          <w:b/>
        </w:rPr>
        <w:t>Wymagania ogólne:</w:t>
      </w:r>
    </w:p>
    <w:p w14:paraId="011C0047" w14:textId="77777777" w:rsidR="00856A66" w:rsidRPr="00425597" w:rsidRDefault="00856A66" w:rsidP="00856A66">
      <w:pPr>
        <w:numPr>
          <w:ilvl w:val="0"/>
          <w:numId w:val="2"/>
        </w:numPr>
        <w:spacing w:after="60" w:line="100" w:lineRule="atLeast"/>
        <w:ind w:left="425" w:hanging="357"/>
        <w:jc w:val="both"/>
        <w:rPr>
          <w:rFonts w:ascii="Times New Roman" w:hAnsi="Times New Roman" w:cs="Times New Roman"/>
        </w:rPr>
      </w:pPr>
      <w:r w:rsidRPr="00425597">
        <w:rPr>
          <w:rFonts w:ascii="Times New Roman" w:hAnsi="Times New Roman" w:cs="Times New Roman"/>
        </w:rPr>
        <w:t>Całość dostarczanego sprzętu i oprogramowania musi pochodzić z autoryzowanego kanału sprzedaży producentów</w:t>
      </w:r>
      <w:r w:rsidR="00051B0C">
        <w:rPr>
          <w:rFonts w:ascii="Times New Roman" w:hAnsi="Times New Roman" w:cs="Times New Roman"/>
        </w:rPr>
        <w:t xml:space="preserve"> i być</w:t>
      </w:r>
      <w:r w:rsidR="009961B8">
        <w:rPr>
          <w:rFonts w:ascii="Times New Roman" w:hAnsi="Times New Roman" w:cs="Times New Roman"/>
        </w:rPr>
        <w:t xml:space="preserve"> dopuszczona do obrotu na terenie Unii Europejskiej</w:t>
      </w:r>
      <w:r w:rsidRPr="00425597">
        <w:rPr>
          <w:rFonts w:ascii="Times New Roman" w:hAnsi="Times New Roman" w:cs="Times New Roman"/>
        </w:rPr>
        <w:t>.</w:t>
      </w:r>
    </w:p>
    <w:p w14:paraId="2A4354B9" w14:textId="77777777" w:rsidR="00856A66" w:rsidRDefault="00856A66" w:rsidP="00856A66">
      <w:pPr>
        <w:numPr>
          <w:ilvl w:val="0"/>
          <w:numId w:val="2"/>
        </w:numPr>
        <w:spacing w:after="60" w:line="100" w:lineRule="atLeast"/>
        <w:ind w:left="425" w:hanging="357"/>
        <w:jc w:val="both"/>
        <w:rPr>
          <w:rFonts w:ascii="Times New Roman" w:hAnsi="Times New Roman" w:cs="Times New Roman"/>
        </w:rPr>
      </w:pPr>
      <w:r w:rsidRPr="00425597">
        <w:rPr>
          <w:rFonts w:ascii="Times New Roman" w:hAnsi="Times New Roman" w:cs="Times New Roman"/>
        </w:rPr>
        <w:t>Zamawiający wymaga, by dostarczone urządzenia były nowe (tzn. wyprodukowane nie dawniej, niż na 10 miesięcy przed ich dostarcze</w:t>
      </w:r>
      <w:r w:rsidR="00051B0C">
        <w:rPr>
          <w:rFonts w:ascii="Times New Roman" w:hAnsi="Times New Roman" w:cs="Times New Roman"/>
        </w:rPr>
        <w:t xml:space="preserve">niem) oraz by były nieużywane, </w:t>
      </w:r>
      <w:r w:rsidRPr="00425597">
        <w:rPr>
          <w:rFonts w:ascii="Times New Roman" w:hAnsi="Times New Roman" w:cs="Times New Roman"/>
        </w:rPr>
        <w:t>przy czym Zamawiający dopuszcza, by urządzenia były rozpakowane i uruchomione przed ich dostarczeniem wyłącznie przez Wykonawcę i wyłącznie w celu weryfikacji poprawności działania.</w:t>
      </w:r>
    </w:p>
    <w:p w14:paraId="74160822" w14:textId="77777777" w:rsidR="00590E03" w:rsidRPr="00425597" w:rsidRDefault="00856A66" w:rsidP="00590E03">
      <w:pPr>
        <w:numPr>
          <w:ilvl w:val="0"/>
          <w:numId w:val="2"/>
        </w:numPr>
        <w:spacing w:after="60" w:line="100" w:lineRule="atLeast"/>
        <w:ind w:left="425" w:hanging="357"/>
        <w:jc w:val="both"/>
        <w:rPr>
          <w:rFonts w:ascii="Times New Roman" w:hAnsi="Times New Roman" w:cs="Times New Roman"/>
          <w:shd w:val="clear" w:color="auto" w:fill="FFFF00"/>
        </w:rPr>
      </w:pPr>
      <w:r w:rsidRPr="00425597">
        <w:rPr>
          <w:rFonts w:ascii="Times New Roman" w:hAnsi="Times New Roman" w:cs="Times New Roman"/>
        </w:rPr>
        <w:t>Wykonawca zapewnia i zobowiązuje się, że korzystanie przez Zamawiającego z dostarczonych produktów nie będzie stanowić naruszenia majątkowych praw autorskich osób trzecich.</w:t>
      </w:r>
    </w:p>
    <w:p w14:paraId="0C42FE46" w14:textId="77777777" w:rsidR="00856A66" w:rsidRPr="00425597" w:rsidRDefault="00856A66" w:rsidP="00856A66">
      <w:pPr>
        <w:numPr>
          <w:ilvl w:val="0"/>
          <w:numId w:val="2"/>
        </w:numPr>
        <w:spacing w:after="60" w:line="100" w:lineRule="atLeast"/>
        <w:ind w:left="425" w:hanging="357"/>
        <w:jc w:val="both"/>
        <w:rPr>
          <w:rFonts w:ascii="Times New Roman" w:hAnsi="Times New Roman" w:cs="Times New Roman"/>
        </w:rPr>
      </w:pPr>
      <w:r w:rsidRPr="00425597">
        <w:rPr>
          <w:rFonts w:ascii="Times New Roman" w:hAnsi="Times New Roman" w:cs="Times New Roman"/>
        </w:rPr>
        <w:t xml:space="preserve">Zamawiający wymaga, by dostarczone oprogramowanie było oprogramowaniem </w:t>
      </w:r>
      <w:r w:rsidR="000656AA">
        <w:rPr>
          <w:rFonts w:ascii="Times New Roman" w:hAnsi="Times New Roman" w:cs="Times New Roman"/>
        </w:rPr>
        <w:t xml:space="preserve">nowym </w:t>
      </w:r>
      <w:r w:rsidR="00051B0C">
        <w:rPr>
          <w:rFonts w:ascii="Times New Roman" w:hAnsi="Times New Roman" w:cs="Times New Roman"/>
        </w:rPr>
        <w:br/>
      </w:r>
      <w:r w:rsidR="000656AA">
        <w:rPr>
          <w:rFonts w:ascii="Times New Roman" w:hAnsi="Times New Roman" w:cs="Times New Roman"/>
        </w:rPr>
        <w:t xml:space="preserve">to znaczy nigdy nie używanym, nie aktywowanym przez innego użytkownika </w:t>
      </w:r>
      <w:r w:rsidRPr="00425597">
        <w:rPr>
          <w:rFonts w:ascii="Times New Roman" w:hAnsi="Times New Roman" w:cs="Times New Roman"/>
        </w:rPr>
        <w:t>w wersji aktualnej.</w:t>
      </w:r>
    </w:p>
    <w:p w14:paraId="01216D52" w14:textId="77777777" w:rsidR="00856A66" w:rsidRPr="00425597" w:rsidRDefault="00856A66" w:rsidP="00856A66">
      <w:pPr>
        <w:numPr>
          <w:ilvl w:val="0"/>
          <w:numId w:val="2"/>
        </w:numPr>
        <w:spacing w:after="60" w:line="100" w:lineRule="atLeast"/>
        <w:ind w:left="425" w:hanging="357"/>
        <w:jc w:val="both"/>
        <w:rPr>
          <w:rFonts w:ascii="Times New Roman" w:hAnsi="Times New Roman" w:cs="Times New Roman"/>
        </w:rPr>
      </w:pPr>
      <w:r w:rsidRPr="00425597">
        <w:rPr>
          <w:rFonts w:ascii="Times New Roman" w:hAnsi="Times New Roman" w:cs="Times New Roman"/>
        </w:rPr>
        <w:t>Dla zaoferowanego oprogramowania należy dostarczyć: licencje, nośniki instalacyjne</w:t>
      </w:r>
      <w:r w:rsidR="00051B0C">
        <w:rPr>
          <w:rFonts w:ascii="Times New Roman" w:hAnsi="Times New Roman" w:cs="Times New Roman"/>
        </w:rPr>
        <w:t xml:space="preserve"> </w:t>
      </w:r>
      <w:r w:rsidR="00051B0C">
        <w:rPr>
          <w:rFonts w:ascii="Times New Roman" w:hAnsi="Times New Roman" w:cs="Times New Roman"/>
        </w:rPr>
        <w:br/>
        <w:t>lub lokalizacje umożliwiające pobranie wersji instalacyjnych</w:t>
      </w:r>
      <w:r w:rsidRPr="00425597">
        <w:rPr>
          <w:rFonts w:ascii="Times New Roman" w:hAnsi="Times New Roman" w:cs="Times New Roman"/>
        </w:rPr>
        <w:t xml:space="preserve"> oraz instrukcje obsługi.</w:t>
      </w:r>
    </w:p>
    <w:p w14:paraId="7A6B8481" w14:textId="77777777" w:rsidR="00590E03" w:rsidRPr="00D74E9A" w:rsidRDefault="00856A66" w:rsidP="000656AA">
      <w:pPr>
        <w:numPr>
          <w:ilvl w:val="0"/>
          <w:numId w:val="2"/>
        </w:numPr>
        <w:spacing w:after="60" w:line="100" w:lineRule="atLeast"/>
        <w:ind w:left="425" w:hanging="357"/>
        <w:jc w:val="both"/>
        <w:rPr>
          <w:rFonts w:ascii="Times New Roman" w:hAnsi="Times New Roman" w:cs="Times New Roman"/>
          <w:color w:val="FF0000"/>
          <w:shd w:val="clear" w:color="auto" w:fill="FFFF00"/>
        </w:rPr>
      </w:pPr>
      <w:r w:rsidRPr="00425597">
        <w:rPr>
          <w:rFonts w:ascii="Times New Roman" w:hAnsi="Times New Roman" w:cs="Times New Roman"/>
        </w:rPr>
        <w:t>Zamawiający wymaga by dostarczone licencje na użytkow</w:t>
      </w:r>
      <w:r w:rsidR="00A94E62">
        <w:rPr>
          <w:rFonts w:ascii="Times New Roman" w:hAnsi="Times New Roman" w:cs="Times New Roman"/>
        </w:rPr>
        <w:t xml:space="preserve">anie oprogramowania systemowego, biurowego </w:t>
      </w:r>
      <w:r w:rsidRPr="00425597">
        <w:rPr>
          <w:rFonts w:ascii="Times New Roman" w:hAnsi="Times New Roman" w:cs="Times New Roman"/>
        </w:rPr>
        <w:t>oraz narzędziowego były wystawione na użytkownika końcowego, którym jest Urząd Gminy Janów Podlaski</w:t>
      </w:r>
      <w:r w:rsidR="00A94E62">
        <w:rPr>
          <w:rFonts w:ascii="Times New Roman" w:hAnsi="Times New Roman" w:cs="Times New Roman"/>
        </w:rPr>
        <w:t xml:space="preserve"> (licencje oprogramowania należy dostarczyć w wersji umożliwiającej ich użytkowanie w JST to jest Urzędzie Gminy Janów Podla</w:t>
      </w:r>
      <w:r w:rsidR="00D74E9A">
        <w:rPr>
          <w:rFonts w:ascii="Times New Roman" w:hAnsi="Times New Roman" w:cs="Times New Roman"/>
        </w:rPr>
        <w:t>ski lub jednostkach podległych)</w:t>
      </w:r>
      <w:r w:rsidRPr="00425597">
        <w:rPr>
          <w:rFonts w:ascii="Times New Roman" w:hAnsi="Times New Roman" w:cs="Times New Roman"/>
        </w:rPr>
        <w:t>.</w:t>
      </w:r>
    </w:p>
    <w:p w14:paraId="09C73F08" w14:textId="77777777" w:rsidR="00D74E9A" w:rsidRPr="007F080B" w:rsidRDefault="00D74E9A" w:rsidP="000656AA">
      <w:pPr>
        <w:numPr>
          <w:ilvl w:val="0"/>
          <w:numId w:val="2"/>
        </w:numPr>
        <w:spacing w:after="60" w:line="100" w:lineRule="atLeast"/>
        <w:ind w:left="425" w:hanging="357"/>
        <w:jc w:val="both"/>
        <w:rPr>
          <w:rFonts w:ascii="Times New Roman" w:hAnsi="Times New Roman" w:cs="Times New Roman"/>
          <w:color w:val="FF0000"/>
          <w:shd w:val="clear" w:color="auto" w:fill="FFFF00"/>
        </w:rPr>
      </w:pPr>
      <w:r>
        <w:rPr>
          <w:rFonts w:ascii="Times New Roman" w:hAnsi="Times New Roman" w:cs="Times New Roman"/>
        </w:rPr>
        <w:t xml:space="preserve">Zamawiający wymaga aby dostarczone oprogramowanie było w polskiej wersji językowej. </w:t>
      </w:r>
    </w:p>
    <w:p w14:paraId="3BC9BFCB" w14:textId="77777777" w:rsidR="000656AA" w:rsidRDefault="00590E03" w:rsidP="000656AA">
      <w:pPr>
        <w:numPr>
          <w:ilvl w:val="0"/>
          <w:numId w:val="2"/>
        </w:numPr>
        <w:spacing w:after="60" w:line="100" w:lineRule="atLeast"/>
        <w:ind w:left="425" w:hanging="357"/>
        <w:jc w:val="both"/>
        <w:rPr>
          <w:rFonts w:ascii="Times New Roman" w:hAnsi="Times New Roman" w:cs="Times New Roman"/>
        </w:rPr>
      </w:pPr>
      <w:r w:rsidRPr="00425597">
        <w:rPr>
          <w:rFonts w:ascii="Times New Roman" w:hAnsi="Times New Roman" w:cs="Times New Roman"/>
        </w:rPr>
        <w:t>Miejscem świadczenia usług gwarancyjnych jest</w:t>
      </w:r>
      <w:r w:rsidR="00BD7C21">
        <w:rPr>
          <w:rFonts w:ascii="Times New Roman" w:hAnsi="Times New Roman" w:cs="Times New Roman"/>
        </w:rPr>
        <w:t>:</w:t>
      </w:r>
      <w:r w:rsidRPr="00425597">
        <w:rPr>
          <w:rFonts w:ascii="Times New Roman" w:hAnsi="Times New Roman" w:cs="Times New Roman"/>
        </w:rPr>
        <w:t xml:space="preserve"> siedziba Urzędu Gminy Janów Podlaski, </w:t>
      </w:r>
      <w:r w:rsidR="00051B0C">
        <w:rPr>
          <w:rFonts w:ascii="Times New Roman" w:hAnsi="Times New Roman" w:cs="Times New Roman"/>
        </w:rPr>
        <w:br/>
      </w:r>
      <w:r w:rsidRPr="00425597">
        <w:rPr>
          <w:rFonts w:ascii="Times New Roman" w:hAnsi="Times New Roman" w:cs="Times New Roman"/>
        </w:rPr>
        <w:t>ul. Bi</w:t>
      </w:r>
      <w:bookmarkStart w:id="0" w:name="_Toc102375038"/>
      <w:bookmarkStart w:id="1" w:name="Bookmark1"/>
      <w:r w:rsidR="00BD7C21">
        <w:rPr>
          <w:rFonts w:ascii="Times New Roman" w:hAnsi="Times New Roman" w:cs="Times New Roman"/>
        </w:rPr>
        <w:t>alska 6a, 21-505 Janów Podlaski, siedziba wykonawcy, serwis producenta sprzętu</w:t>
      </w:r>
    </w:p>
    <w:p w14:paraId="45CF96D4" w14:textId="77777777" w:rsidR="000656AA" w:rsidRDefault="000656AA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14:paraId="47DA12D0" w14:textId="77777777" w:rsidR="000656AA" w:rsidRDefault="000656AA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14:paraId="1410A090" w14:textId="77777777" w:rsidR="000656AA" w:rsidRDefault="000656AA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14:paraId="5CEC7679" w14:textId="77777777" w:rsidR="000656AA" w:rsidRDefault="000656AA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14:paraId="7689E8B4" w14:textId="77777777" w:rsidR="000656AA" w:rsidRDefault="000656AA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14:paraId="23B13F0C" w14:textId="77777777" w:rsidR="000656AA" w:rsidRDefault="000656AA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14:paraId="61CC7A5C" w14:textId="77777777" w:rsidR="000656AA" w:rsidRDefault="000656AA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14:paraId="7C7F14CD" w14:textId="77777777" w:rsidR="000656AA" w:rsidRDefault="000656AA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14:paraId="324E0691" w14:textId="77777777" w:rsidR="000656AA" w:rsidRDefault="000656AA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14:paraId="765EB985" w14:textId="77777777" w:rsidR="000656AA" w:rsidRDefault="000656AA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14:paraId="2B002325" w14:textId="77777777" w:rsidR="000656AA" w:rsidRDefault="000656AA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14:paraId="3F5117C9" w14:textId="77777777" w:rsidR="000656AA" w:rsidRDefault="000656AA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14:paraId="250A4F97" w14:textId="77777777" w:rsidR="000656AA" w:rsidRDefault="000656AA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14:paraId="179C17F8" w14:textId="77777777" w:rsidR="00C255E6" w:rsidRDefault="00C255E6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14:paraId="5A503CD7" w14:textId="77777777" w:rsidR="000656AA" w:rsidRDefault="000656AA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14:paraId="533AE357" w14:textId="77777777" w:rsidR="000656AA" w:rsidRDefault="000656AA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14:paraId="15305547" w14:textId="77777777" w:rsidR="00856A66" w:rsidRDefault="00856A66" w:rsidP="000656AA">
      <w:pPr>
        <w:spacing w:after="60" w:line="100" w:lineRule="atLeast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AA">
        <w:rPr>
          <w:rFonts w:ascii="Times New Roman" w:hAnsi="Times New Roman" w:cs="Times New Roman"/>
          <w:b/>
          <w:sz w:val="28"/>
          <w:szCs w:val="28"/>
        </w:rPr>
        <w:lastRenderedPageBreak/>
        <w:t>Spis treści</w:t>
      </w:r>
      <w:bookmarkEnd w:id="0"/>
    </w:p>
    <w:p w14:paraId="7A444202" w14:textId="77777777" w:rsidR="000656AA" w:rsidRDefault="000656AA" w:rsidP="000656AA">
      <w:pPr>
        <w:spacing w:after="60" w:line="100" w:lineRule="atLeast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52FED" w14:textId="77777777" w:rsidR="000656AA" w:rsidRPr="000656AA" w:rsidRDefault="000656AA" w:rsidP="000656AA">
      <w:pPr>
        <w:spacing w:after="60" w:line="100" w:lineRule="atLeast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hAnsi="Times New Roman" w:cs="Times New Roman"/>
        </w:rPr>
        <w:id w:val="3190560"/>
        <w:docPartObj>
          <w:docPartGallery w:val="Table of Contents"/>
          <w:docPartUnique/>
        </w:docPartObj>
      </w:sdtPr>
      <w:sdtContent>
        <w:p w14:paraId="072C71D7" w14:textId="77777777" w:rsidR="00F915B3" w:rsidRDefault="00F41345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425597">
            <w:rPr>
              <w:rFonts w:ascii="Times New Roman" w:hAnsi="Times New Roman" w:cs="Times New Roman"/>
            </w:rPr>
            <w:fldChar w:fldCharType="begin"/>
          </w:r>
          <w:r w:rsidR="00CF69ED" w:rsidRPr="00425597">
            <w:rPr>
              <w:rFonts w:ascii="Times New Roman" w:hAnsi="Times New Roman" w:cs="Times New Roman"/>
            </w:rPr>
            <w:instrText xml:space="preserve"> TOC \o "1-3" \h \z \u </w:instrText>
          </w:r>
          <w:r w:rsidRPr="00425597">
            <w:rPr>
              <w:rFonts w:ascii="Times New Roman" w:hAnsi="Times New Roman" w:cs="Times New Roman"/>
            </w:rPr>
            <w:fldChar w:fldCharType="separate"/>
          </w:r>
          <w:hyperlink w:anchor="_Toc118448306" w:history="1">
            <w:r w:rsidR="00F915B3" w:rsidRPr="00480010">
              <w:rPr>
                <w:rStyle w:val="Hipercze"/>
                <w:rFonts w:ascii="Times New Roman" w:hAnsi="Times New Roman" w:cs="Times New Roman"/>
                <w:noProof/>
              </w:rPr>
              <w:t>1. Wyposażenie stanowisk pracowniczych – zakup stacji roboczych – ilość 19 sztuk</w:t>
            </w:r>
            <w:r w:rsidR="00F915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15B3">
              <w:rPr>
                <w:noProof/>
                <w:webHidden/>
              </w:rPr>
              <w:instrText xml:space="preserve"> PAGEREF _Toc118448306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15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17F74F" w14:textId="77777777" w:rsidR="00F915B3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8448307" w:history="1">
            <w:r w:rsidR="00F915B3" w:rsidRPr="00480010">
              <w:rPr>
                <w:rStyle w:val="Hipercze"/>
                <w:rFonts w:ascii="Times New Roman" w:hAnsi="Times New Roman" w:cs="Times New Roman"/>
                <w:noProof/>
              </w:rPr>
              <w:t>2. Wyposażenie stanowisk pracowniczych – zakup monitorów stacji roboczych –  ilość 19 sztuk</w:t>
            </w:r>
            <w:r w:rsidR="00F915B3">
              <w:rPr>
                <w:noProof/>
                <w:webHidden/>
              </w:rPr>
              <w:tab/>
            </w:r>
            <w:r w:rsidR="00F41345">
              <w:rPr>
                <w:noProof/>
                <w:webHidden/>
              </w:rPr>
              <w:fldChar w:fldCharType="begin"/>
            </w:r>
            <w:r w:rsidR="00F915B3">
              <w:rPr>
                <w:noProof/>
                <w:webHidden/>
              </w:rPr>
              <w:instrText xml:space="preserve"> PAGEREF _Toc118448307 \h </w:instrText>
            </w:r>
            <w:r w:rsidR="00F41345">
              <w:rPr>
                <w:noProof/>
                <w:webHidden/>
              </w:rPr>
            </w:r>
            <w:r w:rsidR="00F41345">
              <w:rPr>
                <w:noProof/>
                <w:webHidden/>
              </w:rPr>
              <w:fldChar w:fldCharType="separate"/>
            </w:r>
            <w:r w:rsidR="00F915B3">
              <w:rPr>
                <w:noProof/>
                <w:webHidden/>
              </w:rPr>
              <w:t>8</w:t>
            </w:r>
            <w:r w:rsidR="00F41345">
              <w:rPr>
                <w:noProof/>
                <w:webHidden/>
              </w:rPr>
              <w:fldChar w:fldCharType="end"/>
            </w:r>
          </w:hyperlink>
        </w:p>
        <w:p w14:paraId="65775FFF" w14:textId="77777777" w:rsidR="00F915B3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8448308" w:history="1">
            <w:r w:rsidR="00F915B3" w:rsidRPr="00480010">
              <w:rPr>
                <w:rStyle w:val="Hipercze"/>
                <w:rFonts w:ascii="Times New Roman" w:hAnsi="Times New Roman" w:cs="Times New Roman"/>
                <w:noProof/>
              </w:rPr>
              <w:t>3. Wyposażenie stanowisk pracowniczych – zakup oprogramowania biurowego –  ilość 19 sztuk</w:t>
            </w:r>
            <w:r w:rsidR="00F915B3">
              <w:rPr>
                <w:noProof/>
                <w:webHidden/>
              </w:rPr>
              <w:tab/>
            </w:r>
            <w:r w:rsidR="00F41345">
              <w:rPr>
                <w:noProof/>
                <w:webHidden/>
              </w:rPr>
              <w:fldChar w:fldCharType="begin"/>
            </w:r>
            <w:r w:rsidR="00F915B3">
              <w:rPr>
                <w:noProof/>
                <w:webHidden/>
              </w:rPr>
              <w:instrText xml:space="preserve"> PAGEREF _Toc118448308 \h </w:instrText>
            </w:r>
            <w:r w:rsidR="00F41345">
              <w:rPr>
                <w:noProof/>
                <w:webHidden/>
              </w:rPr>
            </w:r>
            <w:r w:rsidR="00F41345">
              <w:rPr>
                <w:noProof/>
                <w:webHidden/>
              </w:rPr>
              <w:fldChar w:fldCharType="separate"/>
            </w:r>
            <w:r w:rsidR="00F915B3">
              <w:rPr>
                <w:noProof/>
                <w:webHidden/>
              </w:rPr>
              <w:t>9</w:t>
            </w:r>
            <w:r w:rsidR="00F41345">
              <w:rPr>
                <w:noProof/>
                <w:webHidden/>
              </w:rPr>
              <w:fldChar w:fldCharType="end"/>
            </w:r>
          </w:hyperlink>
        </w:p>
        <w:p w14:paraId="2FAAB2B9" w14:textId="77777777" w:rsidR="00F915B3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8448309" w:history="1">
            <w:r w:rsidR="00F915B3" w:rsidRPr="00480010">
              <w:rPr>
                <w:rStyle w:val="Hipercze"/>
                <w:rFonts w:ascii="Times New Roman" w:hAnsi="Times New Roman" w:cs="Times New Roman"/>
                <w:noProof/>
              </w:rPr>
              <w:t>4. Wyposażenie stanowisk pracowniczych – zakup zasilaczy awaryjnych stacji roboczych –  ilość 8 sztuk</w:t>
            </w:r>
            <w:r w:rsidR="00F915B3">
              <w:rPr>
                <w:noProof/>
                <w:webHidden/>
              </w:rPr>
              <w:tab/>
            </w:r>
            <w:r w:rsidR="00F41345">
              <w:rPr>
                <w:noProof/>
                <w:webHidden/>
              </w:rPr>
              <w:fldChar w:fldCharType="begin"/>
            </w:r>
            <w:r w:rsidR="00F915B3">
              <w:rPr>
                <w:noProof/>
                <w:webHidden/>
              </w:rPr>
              <w:instrText xml:space="preserve"> PAGEREF _Toc118448309 \h </w:instrText>
            </w:r>
            <w:r w:rsidR="00F41345">
              <w:rPr>
                <w:noProof/>
                <w:webHidden/>
              </w:rPr>
            </w:r>
            <w:r w:rsidR="00F41345">
              <w:rPr>
                <w:noProof/>
                <w:webHidden/>
              </w:rPr>
              <w:fldChar w:fldCharType="separate"/>
            </w:r>
            <w:r w:rsidR="00F915B3">
              <w:rPr>
                <w:noProof/>
                <w:webHidden/>
              </w:rPr>
              <w:t>13</w:t>
            </w:r>
            <w:r w:rsidR="00F41345">
              <w:rPr>
                <w:noProof/>
                <w:webHidden/>
              </w:rPr>
              <w:fldChar w:fldCharType="end"/>
            </w:r>
          </w:hyperlink>
        </w:p>
        <w:p w14:paraId="42972B10" w14:textId="77777777" w:rsidR="00F915B3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8448310" w:history="1">
            <w:r w:rsidR="00F915B3" w:rsidRPr="00480010">
              <w:rPr>
                <w:rStyle w:val="Hipercze"/>
                <w:rFonts w:ascii="Times New Roman" w:hAnsi="Times New Roman" w:cs="Times New Roman"/>
                <w:noProof/>
              </w:rPr>
              <w:t>5. Wyposażenie stanowisk pracowniczych – zakup licencji systemu operacyjnego –  ilość 1 sztuka</w:t>
            </w:r>
            <w:r w:rsidR="00F915B3">
              <w:rPr>
                <w:noProof/>
                <w:webHidden/>
              </w:rPr>
              <w:tab/>
            </w:r>
            <w:r w:rsidR="00F41345">
              <w:rPr>
                <w:noProof/>
                <w:webHidden/>
              </w:rPr>
              <w:fldChar w:fldCharType="begin"/>
            </w:r>
            <w:r w:rsidR="00F915B3">
              <w:rPr>
                <w:noProof/>
                <w:webHidden/>
              </w:rPr>
              <w:instrText xml:space="preserve"> PAGEREF _Toc118448310 \h </w:instrText>
            </w:r>
            <w:r w:rsidR="00F41345">
              <w:rPr>
                <w:noProof/>
                <w:webHidden/>
              </w:rPr>
            </w:r>
            <w:r w:rsidR="00F41345">
              <w:rPr>
                <w:noProof/>
                <w:webHidden/>
              </w:rPr>
              <w:fldChar w:fldCharType="separate"/>
            </w:r>
            <w:r w:rsidR="00F915B3">
              <w:rPr>
                <w:noProof/>
                <w:webHidden/>
              </w:rPr>
              <w:t>14</w:t>
            </w:r>
            <w:r w:rsidR="00F41345">
              <w:rPr>
                <w:noProof/>
                <w:webHidden/>
              </w:rPr>
              <w:fldChar w:fldCharType="end"/>
            </w:r>
          </w:hyperlink>
        </w:p>
        <w:p w14:paraId="3C5BE612" w14:textId="77777777" w:rsidR="00F915B3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8448311" w:history="1">
            <w:r w:rsidR="00F915B3" w:rsidRPr="00480010">
              <w:rPr>
                <w:rStyle w:val="Hipercze"/>
                <w:rFonts w:ascii="Times New Roman" w:hAnsi="Times New Roman" w:cs="Times New Roman"/>
                <w:noProof/>
              </w:rPr>
              <w:t>6. Wyposażenie serwerowni – zakup urządzenia NAS – ilość 1 sztuka</w:t>
            </w:r>
            <w:r w:rsidR="00F915B3">
              <w:rPr>
                <w:noProof/>
                <w:webHidden/>
              </w:rPr>
              <w:tab/>
            </w:r>
            <w:r w:rsidR="00F41345">
              <w:rPr>
                <w:noProof/>
                <w:webHidden/>
              </w:rPr>
              <w:fldChar w:fldCharType="begin"/>
            </w:r>
            <w:r w:rsidR="00F915B3">
              <w:rPr>
                <w:noProof/>
                <w:webHidden/>
              </w:rPr>
              <w:instrText xml:space="preserve"> PAGEREF _Toc118448311 \h </w:instrText>
            </w:r>
            <w:r w:rsidR="00F41345">
              <w:rPr>
                <w:noProof/>
                <w:webHidden/>
              </w:rPr>
            </w:r>
            <w:r w:rsidR="00F41345">
              <w:rPr>
                <w:noProof/>
                <w:webHidden/>
              </w:rPr>
              <w:fldChar w:fldCharType="separate"/>
            </w:r>
            <w:r w:rsidR="00F915B3">
              <w:rPr>
                <w:noProof/>
                <w:webHidden/>
              </w:rPr>
              <w:t>17</w:t>
            </w:r>
            <w:r w:rsidR="00F41345">
              <w:rPr>
                <w:noProof/>
                <w:webHidden/>
              </w:rPr>
              <w:fldChar w:fldCharType="end"/>
            </w:r>
          </w:hyperlink>
        </w:p>
        <w:p w14:paraId="2C96118A" w14:textId="77777777" w:rsidR="00F915B3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8448312" w:history="1">
            <w:r w:rsidR="00F915B3" w:rsidRPr="00480010">
              <w:rPr>
                <w:rStyle w:val="Hipercze"/>
                <w:rFonts w:ascii="Times New Roman" w:hAnsi="Times New Roman" w:cs="Times New Roman"/>
                <w:noProof/>
              </w:rPr>
              <w:t>7. Wyposażenie serwerowni – zakup dysków do urządzenia NAS – ilość – 4 sztuki – (1 kpl.)</w:t>
            </w:r>
            <w:r w:rsidR="00F915B3">
              <w:rPr>
                <w:noProof/>
                <w:webHidden/>
              </w:rPr>
              <w:tab/>
            </w:r>
            <w:r w:rsidR="00F41345">
              <w:rPr>
                <w:noProof/>
                <w:webHidden/>
              </w:rPr>
              <w:fldChar w:fldCharType="begin"/>
            </w:r>
            <w:r w:rsidR="00F915B3">
              <w:rPr>
                <w:noProof/>
                <w:webHidden/>
              </w:rPr>
              <w:instrText xml:space="preserve"> PAGEREF _Toc118448312 \h </w:instrText>
            </w:r>
            <w:r w:rsidR="00F41345">
              <w:rPr>
                <w:noProof/>
                <w:webHidden/>
              </w:rPr>
            </w:r>
            <w:r w:rsidR="00F41345">
              <w:rPr>
                <w:noProof/>
                <w:webHidden/>
              </w:rPr>
              <w:fldChar w:fldCharType="separate"/>
            </w:r>
            <w:r w:rsidR="00F915B3">
              <w:rPr>
                <w:noProof/>
                <w:webHidden/>
              </w:rPr>
              <w:t>18</w:t>
            </w:r>
            <w:r w:rsidR="00F41345">
              <w:rPr>
                <w:noProof/>
                <w:webHidden/>
              </w:rPr>
              <w:fldChar w:fldCharType="end"/>
            </w:r>
          </w:hyperlink>
        </w:p>
        <w:p w14:paraId="142B9C2C" w14:textId="77777777" w:rsidR="00F915B3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8448313" w:history="1">
            <w:r w:rsidR="00F915B3" w:rsidRPr="00480010">
              <w:rPr>
                <w:rStyle w:val="Hipercze"/>
                <w:rFonts w:ascii="Times New Roman" w:hAnsi="Times New Roman" w:cs="Times New Roman"/>
                <w:noProof/>
              </w:rPr>
              <w:t>8. Wyposażenie serwerowni – zakup serwera wraz z oprogramowaniem –  ilość 1 sztuka</w:t>
            </w:r>
            <w:r w:rsidR="00F915B3">
              <w:rPr>
                <w:noProof/>
                <w:webHidden/>
              </w:rPr>
              <w:tab/>
            </w:r>
            <w:r w:rsidR="00F41345">
              <w:rPr>
                <w:noProof/>
                <w:webHidden/>
              </w:rPr>
              <w:fldChar w:fldCharType="begin"/>
            </w:r>
            <w:r w:rsidR="00F915B3">
              <w:rPr>
                <w:noProof/>
                <w:webHidden/>
              </w:rPr>
              <w:instrText xml:space="preserve"> PAGEREF _Toc118448313 \h </w:instrText>
            </w:r>
            <w:r w:rsidR="00F41345">
              <w:rPr>
                <w:noProof/>
                <w:webHidden/>
              </w:rPr>
            </w:r>
            <w:r w:rsidR="00F41345">
              <w:rPr>
                <w:noProof/>
                <w:webHidden/>
              </w:rPr>
              <w:fldChar w:fldCharType="separate"/>
            </w:r>
            <w:r w:rsidR="00F915B3">
              <w:rPr>
                <w:noProof/>
                <w:webHidden/>
              </w:rPr>
              <w:t>19</w:t>
            </w:r>
            <w:r w:rsidR="00F41345">
              <w:rPr>
                <w:noProof/>
                <w:webHidden/>
              </w:rPr>
              <w:fldChar w:fldCharType="end"/>
            </w:r>
          </w:hyperlink>
        </w:p>
        <w:p w14:paraId="681310EF" w14:textId="77777777" w:rsidR="00F915B3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8448314" w:history="1">
            <w:r w:rsidR="00F915B3" w:rsidRPr="00480010">
              <w:rPr>
                <w:rStyle w:val="Hipercze"/>
                <w:rFonts w:ascii="Times New Roman" w:hAnsi="Times New Roman" w:cs="Times New Roman"/>
                <w:noProof/>
              </w:rPr>
              <w:t>9. Wyposażenie serwerowni – zakup zasilacza awaryjnego serwera Typ I –  ilość 1 sztuka</w:t>
            </w:r>
            <w:r w:rsidR="00F915B3">
              <w:rPr>
                <w:noProof/>
                <w:webHidden/>
              </w:rPr>
              <w:tab/>
            </w:r>
            <w:r w:rsidR="00F41345">
              <w:rPr>
                <w:noProof/>
                <w:webHidden/>
              </w:rPr>
              <w:fldChar w:fldCharType="begin"/>
            </w:r>
            <w:r w:rsidR="00F915B3">
              <w:rPr>
                <w:noProof/>
                <w:webHidden/>
              </w:rPr>
              <w:instrText xml:space="preserve"> PAGEREF _Toc118448314 \h </w:instrText>
            </w:r>
            <w:r w:rsidR="00F41345">
              <w:rPr>
                <w:noProof/>
                <w:webHidden/>
              </w:rPr>
            </w:r>
            <w:r w:rsidR="00F41345">
              <w:rPr>
                <w:noProof/>
                <w:webHidden/>
              </w:rPr>
              <w:fldChar w:fldCharType="separate"/>
            </w:r>
            <w:r w:rsidR="00F915B3">
              <w:rPr>
                <w:noProof/>
                <w:webHidden/>
              </w:rPr>
              <w:t>26</w:t>
            </w:r>
            <w:r w:rsidR="00F41345">
              <w:rPr>
                <w:noProof/>
                <w:webHidden/>
              </w:rPr>
              <w:fldChar w:fldCharType="end"/>
            </w:r>
          </w:hyperlink>
        </w:p>
        <w:p w14:paraId="3E7D8F92" w14:textId="77777777" w:rsidR="00F915B3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8448315" w:history="1">
            <w:r w:rsidR="00F915B3" w:rsidRPr="00480010">
              <w:rPr>
                <w:rStyle w:val="Hipercze"/>
                <w:rFonts w:ascii="Times New Roman" w:hAnsi="Times New Roman" w:cs="Times New Roman"/>
                <w:noProof/>
              </w:rPr>
              <w:t>10. Wyposażenie serwerowni – zakup zasilacza awaryjnego serwera Typ II – ilość 1 sztuka</w:t>
            </w:r>
            <w:r w:rsidR="00F915B3">
              <w:rPr>
                <w:noProof/>
                <w:webHidden/>
              </w:rPr>
              <w:tab/>
            </w:r>
            <w:r w:rsidR="00F41345">
              <w:rPr>
                <w:noProof/>
                <w:webHidden/>
              </w:rPr>
              <w:fldChar w:fldCharType="begin"/>
            </w:r>
            <w:r w:rsidR="00F915B3">
              <w:rPr>
                <w:noProof/>
                <w:webHidden/>
              </w:rPr>
              <w:instrText xml:space="preserve"> PAGEREF _Toc118448315 \h </w:instrText>
            </w:r>
            <w:r w:rsidR="00F41345">
              <w:rPr>
                <w:noProof/>
                <w:webHidden/>
              </w:rPr>
            </w:r>
            <w:r w:rsidR="00F41345">
              <w:rPr>
                <w:noProof/>
                <w:webHidden/>
              </w:rPr>
              <w:fldChar w:fldCharType="separate"/>
            </w:r>
            <w:r w:rsidR="00F915B3">
              <w:rPr>
                <w:noProof/>
                <w:webHidden/>
              </w:rPr>
              <w:t>27</w:t>
            </w:r>
            <w:r w:rsidR="00F41345">
              <w:rPr>
                <w:noProof/>
                <w:webHidden/>
              </w:rPr>
              <w:fldChar w:fldCharType="end"/>
            </w:r>
          </w:hyperlink>
        </w:p>
        <w:p w14:paraId="71F99958" w14:textId="77777777" w:rsidR="00CF69ED" w:rsidRPr="00425597" w:rsidRDefault="00F41345">
          <w:pPr>
            <w:rPr>
              <w:rFonts w:ascii="Times New Roman" w:hAnsi="Times New Roman" w:cs="Times New Roman"/>
            </w:rPr>
          </w:pPr>
          <w:r w:rsidRPr="00425597">
            <w:rPr>
              <w:rFonts w:ascii="Times New Roman" w:hAnsi="Times New Roman" w:cs="Times New Roman"/>
            </w:rPr>
            <w:fldChar w:fldCharType="end"/>
          </w:r>
        </w:p>
      </w:sdtContent>
    </w:sdt>
    <w:p w14:paraId="0F7CC5D9" w14:textId="77777777" w:rsidR="00856A66" w:rsidRPr="00425597" w:rsidRDefault="00F41345" w:rsidP="00CF69ED">
      <w:pPr>
        <w:pStyle w:val="Spistreci2"/>
        <w:tabs>
          <w:tab w:val="clear" w:pos="9355"/>
          <w:tab w:val="right" w:leader="dot" w:pos="9072"/>
        </w:tabs>
        <w:rPr>
          <w:rFonts w:ascii="Times New Roman" w:hAnsi="Times New Roman" w:cs="Times New Roman"/>
        </w:rPr>
      </w:pPr>
      <w:r w:rsidRPr="00425597">
        <w:rPr>
          <w:rFonts w:ascii="Times New Roman" w:hAnsi="Times New Roman" w:cs="Times New Roman"/>
        </w:rPr>
        <w:fldChar w:fldCharType="begin"/>
      </w:r>
      <w:r w:rsidR="00856A66" w:rsidRPr="00425597">
        <w:rPr>
          <w:rFonts w:ascii="Times New Roman" w:hAnsi="Times New Roman" w:cs="Times New Roman"/>
        </w:rPr>
        <w:instrText xml:space="preserve"> TOC </w:instrText>
      </w:r>
      <w:r w:rsidRPr="00425597">
        <w:rPr>
          <w:rFonts w:ascii="Times New Roman" w:hAnsi="Times New Roman" w:cs="Times New Roman"/>
        </w:rPr>
        <w:fldChar w:fldCharType="separate"/>
      </w:r>
    </w:p>
    <w:p w14:paraId="40BED97E" w14:textId="77777777" w:rsidR="00856A66" w:rsidRPr="00425597" w:rsidRDefault="00F41345" w:rsidP="00856A66">
      <w:pPr>
        <w:rPr>
          <w:rFonts w:ascii="Times New Roman" w:hAnsi="Times New Roman" w:cs="Times New Roman"/>
        </w:rPr>
      </w:pPr>
      <w:r w:rsidRPr="00425597">
        <w:rPr>
          <w:rFonts w:ascii="Times New Roman" w:hAnsi="Times New Roman" w:cs="Times New Roman"/>
        </w:rPr>
        <w:fldChar w:fldCharType="end"/>
      </w:r>
      <w:hyperlink w:anchor="__RefHeading___Toc525809259" w:history="1"/>
    </w:p>
    <w:p w14:paraId="74AA916F" w14:textId="77777777" w:rsidR="00856A66" w:rsidRPr="00425597" w:rsidRDefault="00856A66" w:rsidP="00856A66">
      <w:pPr>
        <w:pStyle w:val="Stopka"/>
        <w:rPr>
          <w:rFonts w:ascii="Times New Roman" w:hAnsi="Times New Roman" w:cs="Times New Roman"/>
        </w:rPr>
      </w:pPr>
    </w:p>
    <w:p w14:paraId="4E9A4749" w14:textId="77777777" w:rsidR="00856A66" w:rsidRPr="00425597" w:rsidRDefault="00856A66" w:rsidP="00856A66">
      <w:pPr>
        <w:rPr>
          <w:rFonts w:ascii="Times New Roman" w:hAnsi="Times New Roman" w:cs="Times New Roman"/>
        </w:rPr>
        <w:sectPr w:rsidR="00856A66" w:rsidRPr="00425597" w:rsidSect="00856A66">
          <w:headerReference w:type="even" r:id="rId8"/>
          <w:headerReference w:type="default" r:id="rId9"/>
          <w:footerReference w:type="default" r:id="rId10"/>
          <w:pgSz w:w="11906" w:h="16838"/>
          <w:pgMar w:top="1417" w:right="1417" w:bottom="1417" w:left="1417" w:header="426" w:footer="708" w:gutter="0"/>
          <w:cols w:space="708"/>
          <w:docGrid w:linePitch="600" w:charSpace="36864"/>
        </w:sectPr>
      </w:pPr>
    </w:p>
    <w:p w14:paraId="3ED10AA6" w14:textId="77777777" w:rsidR="00414098" w:rsidRPr="00414098" w:rsidRDefault="00414098" w:rsidP="00414098">
      <w:pPr>
        <w:ind w:left="360"/>
        <w:rPr>
          <w:rFonts w:ascii="Times New Roman" w:hAnsi="Times New Roman" w:cs="Times New Roman"/>
          <w:color w:val="FF0000"/>
        </w:rPr>
      </w:pPr>
      <w:bookmarkStart w:id="2" w:name="__RefHeading__12265_1464788142"/>
      <w:bookmarkStart w:id="3" w:name="_Toc118448306"/>
      <w:bookmarkEnd w:id="1"/>
      <w:bookmarkEnd w:id="2"/>
      <w:r w:rsidRPr="00414098">
        <w:rPr>
          <w:rFonts w:ascii="Times New Roman" w:hAnsi="Times New Roman" w:cs="Times New Roman"/>
          <w:color w:val="FF0000"/>
        </w:rPr>
        <w:lastRenderedPageBreak/>
        <w:t>*</w:t>
      </w:r>
      <w:r w:rsidRPr="00414098">
        <w:rPr>
          <w:rFonts w:ascii="Times New Roman" w:hAnsi="Times New Roman" w:cs="Times New Roman"/>
          <w:color w:val="FF0000"/>
        </w:rPr>
        <w:tab/>
        <w:t xml:space="preserve">- Wykonawca może zaoferować gwarancję dodatkową w ilości do 12 miesięcy na warunkach nie gorszych niż gwarancja podstawowa. Okres gwarancji dodatkowej wykonawca podaje w formularzu ofertowym. </w:t>
      </w:r>
    </w:p>
    <w:p w14:paraId="08ECD9A2" w14:textId="77777777" w:rsidR="00414098" w:rsidRDefault="00414098" w:rsidP="00CF69ED">
      <w:pPr>
        <w:pStyle w:val="Nagwek2"/>
        <w:rPr>
          <w:rFonts w:ascii="Times New Roman" w:hAnsi="Times New Roman" w:cs="Times New Roman"/>
          <w:sz w:val="22"/>
          <w:szCs w:val="22"/>
        </w:rPr>
      </w:pPr>
    </w:p>
    <w:p w14:paraId="3C30FFC5" w14:textId="77777777" w:rsidR="00414098" w:rsidRDefault="00414098" w:rsidP="00CF69ED">
      <w:pPr>
        <w:pStyle w:val="Nagwek2"/>
        <w:rPr>
          <w:rFonts w:ascii="Times New Roman" w:hAnsi="Times New Roman" w:cs="Times New Roman"/>
          <w:sz w:val="22"/>
          <w:szCs w:val="22"/>
        </w:rPr>
      </w:pPr>
    </w:p>
    <w:p w14:paraId="0FAD8E05" w14:textId="0165DF37" w:rsidR="00856A66" w:rsidRPr="00425597" w:rsidRDefault="00CF69ED" w:rsidP="00CF69ED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425597">
        <w:rPr>
          <w:rFonts w:ascii="Times New Roman" w:hAnsi="Times New Roman" w:cs="Times New Roman"/>
          <w:sz w:val="22"/>
          <w:szCs w:val="22"/>
        </w:rPr>
        <w:t>1. Wyposażenie stanowisk pracowniczych – zakup stacji roboczych</w:t>
      </w:r>
      <w:r w:rsidR="00A76170">
        <w:rPr>
          <w:rFonts w:ascii="Times New Roman" w:hAnsi="Times New Roman" w:cs="Times New Roman"/>
          <w:sz w:val="22"/>
          <w:szCs w:val="22"/>
        </w:rPr>
        <w:t xml:space="preserve"> – ilość 19 sztuk</w:t>
      </w:r>
      <w:bookmarkEnd w:id="3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7"/>
        <w:gridCol w:w="7382"/>
        <w:gridCol w:w="4407"/>
      </w:tblGrid>
      <w:tr w:rsidR="00856A66" w:rsidRPr="00425597" w14:paraId="3410D0A6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E08C5" w14:textId="77777777" w:rsidR="00856A66" w:rsidRPr="00425597" w:rsidRDefault="00856A66" w:rsidP="00A7617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bookmarkStart w:id="4" w:name="__RefHeading__12269_1464788142"/>
            <w:bookmarkEnd w:id="4"/>
            <w:r w:rsidRPr="00425597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334D3" w14:textId="77777777" w:rsidR="00856A66" w:rsidRPr="00425597" w:rsidRDefault="00856A66" w:rsidP="00A76170">
            <w:pPr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Wymagane graniczne </w:t>
            </w:r>
            <w:r w:rsidR="00F915B3">
              <w:rPr>
                <w:rFonts w:ascii="Times New Roman" w:eastAsia="Times New Roman" w:hAnsi="Times New Roman" w:cs="Times New Roman"/>
                <w:b/>
              </w:rPr>
              <w:t xml:space="preserve">(minimalne) </w:t>
            </w: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parametry techniczne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E5286" w14:textId="77777777" w:rsidR="00856A66" w:rsidRPr="00425597" w:rsidRDefault="00856A66" w:rsidP="00A76170">
            <w:pPr>
              <w:spacing w:after="0" w:line="100" w:lineRule="atLeast"/>
              <w:ind w:left="-71"/>
              <w:jc w:val="center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Oferowane parametry</w:t>
            </w:r>
            <w:r w:rsidR="00CB27D4">
              <w:rPr>
                <w:rFonts w:ascii="Times New Roman" w:eastAsia="Times New Roman" w:hAnsi="Times New Roman" w:cs="Times New Roman"/>
                <w:b/>
              </w:rPr>
              <w:t xml:space="preserve"> (spełnia/nie spełnia)*</w:t>
            </w:r>
          </w:p>
        </w:tc>
      </w:tr>
      <w:tr w:rsidR="00856A66" w:rsidRPr="00425597" w14:paraId="7DA75B18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212E59" w14:textId="77777777"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Typ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7FBCF19" w14:textId="77777777" w:rsidR="00856A66" w:rsidRPr="00425597" w:rsidRDefault="00856A66" w:rsidP="00A761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Komputer stacjonarny.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49F7D" w14:textId="77777777" w:rsidR="00856A66" w:rsidRPr="004F0FD1" w:rsidRDefault="004F0FD1" w:rsidP="004F0FD1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podać spełnia/nie spełnia </w:t>
            </w:r>
          </w:p>
        </w:tc>
      </w:tr>
      <w:tr w:rsidR="00856A66" w:rsidRPr="00425597" w14:paraId="2E5512F9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5E9C03" w14:textId="77777777"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Zastosowanie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093CEF9" w14:textId="77777777" w:rsidR="00856A66" w:rsidRPr="00425597" w:rsidRDefault="00856A66" w:rsidP="00D95F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Cs/>
              </w:rPr>
              <w:t>Komputer będzie wykorzystywany dla potrzeb aplikacji biurowych, aplikacji edukacyjnych, aplikacji obliczeniowych, dostępu do Internetu oraz poczty elektroni</w:t>
            </w:r>
            <w:r w:rsidR="00D95FAB">
              <w:rPr>
                <w:rFonts w:ascii="Times New Roman" w:hAnsi="Times New Roman" w:cs="Times New Roman"/>
                <w:bCs/>
              </w:rPr>
              <w:t>cznej, jako lokalna baza danych</w:t>
            </w:r>
            <w:r w:rsidR="00BD7C21">
              <w:rPr>
                <w:rFonts w:ascii="Times New Roman" w:hAnsi="Times New Roman" w:cs="Times New Roman"/>
                <w:bCs/>
              </w:rPr>
              <w:t>.</w:t>
            </w:r>
            <w:r w:rsidR="00CB27D4">
              <w:rPr>
                <w:rFonts w:ascii="Times New Roman" w:hAnsi="Times New Roman" w:cs="Times New Roman"/>
                <w:bCs/>
              </w:rPr>
              <w:t xml:space="preserve"> </w:t>
            </w:r>
            <w:r w:rsidR="00CB27D4" w:rsidRPr="00A76170">
              <w:rPr>
                <w:rFonts w:ascii="Times New Roman" w:hAnsi="Times New Roman" w:cs="Times New Roman"/>
                <w:szCs w:val="24"/>
                <w:lang w:eastAsia="en-US"/>
              </w:rPr>
              <w:t>W ofercie wymagane jest podanie producenta</w:t>
            </w:r>
            <w:r w:rsidR="00D95FAB">
              <w:rPr>
                <w:rFonts w:ascii="Times New Roman" w:hAnsi="Times New Roman" w:cs="Times New Roman"/>
                <w:szCs w:val="24"/>
                <w:lang w:eastAsia="en-US"/>
              </w:rPr>
              <w:t xml:space="preserve"> i</w:t>
            </w:r>
            <w:r w:rsidR="00CB27D4" w:rsidRPr="00A76170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="00CB27D4">
              <w:rPr>
                <w:rFonts w:ascii="Times New Roman" w:hAnsi="Times New Roman" w:cs="Times New Roman"/>
                <w:szCs w:val="24"/>
                <w:lang w:eastAsia="en-US"/>
              </w:rPr>
              <w:t>modelu komputera.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7DC8E" w14:textId="77777777" w:rsidR="00856A66" w:rsidRPr="00425597" w:rsidRDefault="004F0FD1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856A66" w:rsidRPr="00425597" w14:paraId="2B655004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C5A22B" w14:textId="77777777"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</w:rPr>
              <w:t>Wydajność obliczeniowa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8EAF895" w14:textId="77777777" w:rsidR="00856A66" w:rsidRPr="00A76170" w:rsidRDefault="006525A1" w:rsidP="00F20C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76170">
              <w:rPr>
                <w:rFonts w:ascii="Times New Roman" w:hAnsi="Times New Roman" w:cs="Times New Roman"/>
                <w:szCs w:val="24"/>
                <w:lang w:eastAsia="en-US"/>
              </w:rPr>
              <w:t xml:space="preserve">Procesor min. 6 rdzeniowy </w:t>
            </w:r>
            <w:r w:rsidR="00856A66" w:rsidRPr="00A76170">
              <w:rPr>
                <w:rFonts w:ascii="Times New Roman" w:hAnsi="Times New Roman" w:cs="Times New Roman"/>
                <w:bCs/>
                <w:color w:val="000000"/>
              </w:rPr>
              <w:t>osiągający  w teście Passmark CPU Mark, w kategorii Average CPU Mark wynik co najmniej 12</w:t>
            </w:r>
            <w:r w:rsidR="00F20CAC">
              <w:rPr>
                <w:rFonts w:ascii="Times New Roman" w:hAnsi="Times New Roman" w:cs="Times New Roman"/>
                <w:bCs/>
                <w:color w:val="000000"/>
              </w:rPr>
              <w:t>290</w:t>
            </w:r>
            <w:r w:rsidR="00856A66" w:rsidRPr="00A76170">
              <w:rPr>
                <w:rFonts w:ascii="Times New Roman" w:hAnsi="Times New Roman" w:cs="Times New Roman"/>
                <w:bCs/>
                <w:color w:val="000000"/>
              </w:rPr>
              <w:t xml:space="preserve"> pkt. </w:t>
            </w:r>
            <w:r w:rsidRPr="00A76170">
              <w:rPr>
                <w:rFonts w:ascii="Times New Roman" w:hAnsi="Times New Roman" w:cs="Times New Roman"/>
                <w:szCs w:val="24"/>
                <w:lang w:eastAsia="en-US"/>
              </w:rPr>
              <w:t xml:space="preserve">według wyników procesorów publikowanych na stronie </w:t>
            </w:r>
            <w:hyperlink r:id="rId11" w:history="1">
              <w:r w:rsidRPr="00A76170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eastAsia="en-US"/>
                </w:rPr>
                <w:t>https://www.cpubenchmark.net/cpu_list.php</w:t>
              </w:r>
            </w:hyperlink>
            <w:r w:rsidR="00590E03" w:rsidRPr="00A7617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20CAC">
              <w:rPr>
                <w:rFonts w:ascii="Times New Roman" w:hAnsi="Times New Roman" w:cs="Times New Roman"/>
                <w:bCs/>
                <w:color w:val="000000"/>
              </w:rPr>
              <w:t>na dzień publikacji ogłoszenia</w:t>
            </w:r>
            <w:r w:rsidR="00AC032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B27D4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F20CAC">
              <w:rPr>
                <w:rFonts w:ascii="Times New Roman" w:hAnsi="Times New Roman" w:cs="Times New Roman"/>
                <w:bCs/>
                <w:color w:val="000000"/>
              </w:rPr>
              <w:t>wydruk z ww. strony na dzień publikacji ogłoszenia dołączony do dokumentacji postępowania</w:t>
            </w:r>
            <w:r w:rsidR="00CB27D4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="00A76170" w:rsidRPr="00A76170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1F02" w14:textId="77777777" w:rsidR="00856A66" w:rsidRPr="00425597" w:rsidRDefault="004F0FD1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markę i model procesora oraz ilość punktów uzyskanych w teście</w:t>
            </w: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F0FD1">
              <w:rPr>
                <w:rFonts w:ascii="Times New Roman" w:hAnsi="Times New Roman" w:cs="Times New Roman"/>
                <w:bCs/>
                <w:i/>
                <w:color w:val="000000"/>
              </w:rPr>
              <w:t>Passmark CPU Mark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.</w:t>
            </w:r>
          </w:p>
        </w:tc>
      </w:tr>
      <w:tr w:rsidR="00856A66" w:rsidRPr="00425597" w14:paraId="19F9F454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B7D72" w14:textId="77777777"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Pamięć operacyjna RAM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BC87001" w14:textId="77777777" w:rsidR="00856A66" w:rsidRPr="00425597" w:rsidRDefault="00856A66" w:rsidP="00D95F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Minimum 16 GB (DIMM DDR4) możliwość </w:t>
            </w:r>
            <w:r w:rsidR="00A76170">
              <w:rPr>
                <w:rFonts w:ascii="Times New Roman" w:hAnsi="Times New Roman" w:cs="Times New Roman"/>
                <w:bCs/>
              </w:rPr>
              <w:t>zainstalowania</w:t>
            </w:r>
            <w:r w:rsidRPr="00425597">
              <w:rPr>
                <w:rFonts w:ascii="Times New Roman" w:hAnsi="Times New Roman" w:cs="Times New Roman"/>
                <w:bCs/>
              </w:rPr>
              <w:t xml:space="preserve"> do</w:t>
            </w:r>
            <w:r w:rsidR="00BD7C21">
              <w:rPr>
                <w:rFonts w:ascii="Times New Roman" w:hAnsi="Times New Roman" w:cs="Times New Roman"/>
                <w:bCs/>
              </w:rPr>
              <w:t xml:space="preserve"> </w:t>
            </w:r>
            <w:r w:rsidR="00D95FAB">
              <w:rPr>
                <w:rFonts w:ascii="Times New Roman" w:hAnsi="Times New Roman" w:cs="Times New Roman"/>
                <w:bCs/>
              </w:rPr>
              <w:t>co</w:t>
            </w:r>
            <w:r w:rsidR="004F0FD1">
              <w:rPr>
                <w:rFonts w:ascii="Times New Roman" w:hAnsi="Times New Roman" w:cs="Times New Roman"/>
                <w:bCs/>
              </w:rPr>
              <w:t xml:space="preserve"> </w:t>
            </w:r>
            <w:r w:rsidR="00D95FAB">
              <w:rPr>
                <w:rFonts w:ascii="Times New Roman" w:hAnsi="Times New Roman" w:cs="Times New Roman"/>
                <w:bCs/>
              </w:rPr>
              <w:t>najmniej</w:t>
            </w:r>
            <w:r w:rsidRPr="00425597">
              <w:rPr>
                <w:rFonts w:ascii="Times New Roman" w:hAnsi="Times New Roman" w:cs="Times New Roman"/>
                <w:bCs/>
              </w:rPr>
              <w:t xml:space="preserve"> 32GB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DBE4A" w14:textId="77777777" w:rsidR="00856A66" w:rsidRPr="004F0FD1" w:rsidRDefault="004F0FD1" w:rsidP="004F0FD1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rodzaj pamięci oraz oferowaną </w:t>
            </w:r>
            <w:r w:rsidRPr="004F0FD1">
              <w:rPr>
                <w:rFonts w:ascii="Times New Roman" w:eastAsia="Times New Roman" w:hAnsi="Times New Roman" w:cs="Times New Roman"/>
                <w:i/>
              </w:rPr>
              <w:t>ilość</w:t>
            </w:r>
          </w:p>
        </w:tc>
      </w:tr>
      <w:tr w:rsidR="004F0FD1" w:rsidRPr="00425597" w14:paraId="1F303EED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1EED05" w14:textId="77777777" w:rsidR="004F0FD1" w:rsidRPr="00425597" w:rsidRDefault="004F0FD1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Parametry pamięci  masowej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E779CA1" w14:textId="77777777" w:rsidR="004F0FD1" w:rsidRPr="00425597" w:rsidRDefault="00AF1058" w:rsidP="00A761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Minimum 500</w:t>
            </w:r>
            <w:r w:rsidR="004F0FD1" w:rsidRPr="00425597">
              <w:rPr>
                <w:rFonts w:ascii="Times New Roman" w:hAnsi="Times New Roman" w:cs="Times New Roman"/>
                <w:bCs/>
              </w:rPr>
              <w:t xml:space="preserve"> GB SSD. Pamięć masowa oferowanego komputera musi posiadać partycję RECOVERY umożliwiającą odtworzenie systemu operacyjnego na komputerze po awarii.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08EBA" w14:textId="77777777" w:rsidR="004F0FD1" w:rsidRPr="004F0FD1" w:rsidRDefault="004F0FD1" w:rsidP="004F0FD1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rodzaj dysku oraz oferowaną ilość</w:t>
            </w:r>
          </w:p>
        </w:tc>
      </w:tr>
      <w:tr w:rsidR="00856A66" w:rsidRPr="00425597" w14:paraId="4E1F4D3E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EADD45" w14:textId="77777777"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425597">
              <w:rPr>
                <w:rFonts w:ascii="Times New Roman" w:hAnsi="Times New Roman" w:cs="Times New Roman"/>
                <w:b/>
              </w:rPr>
              <w:t>Wydajność grafiki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5376B60" w14:textId="77777777" w:rsidR="00856A66" w:rsidRPr="00425597" w:rsidRDefault="00856A66" w:rsidP="00AC032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Cs/>
                <w:color w:val="000000"/>
              </w:rPr>
              <w:t xml:space="preserve">Zintegrowana karta graficzna wykorzystująca pamięć RAM systemu dynamicznie przydzielaną na potrzeby grafiki.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EE40B" w14:textId="77777777" w:rsidR="00856A66" w:rsidRPr="00425597" w:rsidRDefault="004F0FD1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856A66" w:rsidRPr="00425597" w14:paraId="3118D1F0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E315CC" w14:textId="77777777"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Wyposażenie multimedialne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FC7F785" w14:textId="77777777" w:rsidR="00856A66" w:rsidRPr="00425597" w:rsidRDefault="00856A66" w:rsidP="00A761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Cs/>
              </w:rPr>
              <w:t>Karta dźwiękowa zintegrowana z płytą główną.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F7CEF" w14:textId="77777777" w:rsidR="00856A66" w:rsidRPr="00425597" w:rsidRDefault="004F0FD1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856A66" w:rsidRPr="00425597" w14:paraId="63E5D3BF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3ABA5B" w14:textId="77777777"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</w:rPr>
              <w:t>Obudowa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80C0A8E" w14:textId="77777777" w:rsidR="00856A66" w:rsidRPr="00425597" w:rsidRDefault="00856A66" w:rsidP="00A76170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Małogaba</w:t>
            </w:r>
            <w:r w:rsidR="00D115F5">
              <w:rPr>
                <w:rFonts w:ascii="Times New Roman" w:hAnsi="Times New Roman" w:cs="Times New Roman"/>
              </w:rPr>
              <w:t>rytowa typu „Small Form Factor”, Mini Tower lub Tower</w:t>
            </w:r>
            <w:r w:rsidRPr="00425597">
              <w:rPr>
                <w:rFonts w:ascii="Times New Roman" w:hAnsi="Times New Roman" w:cs="Times New Roman"/>
              </w:rPr>
              <w:t xml:space="preserve"> możliwość instalacji minimum dwóch dysków </w:t>
            </w:r>
            <w:r w:rsidR="00DC2B1B">
              <w:rPr>
                <w:rFonts w:ascii="Times New Roman" w:hAnsi="Times New Roman" w:cs="Times New Roman"/>
              </w:rPr>
              <w:t xml:space="preserve">w tym jednego </w:t>
            </w:r>
            <w:r w:rsidRPr="00425597">
              <w:rPr>
                <w:rFonts w:ascii="Times New Roman" w:hAnsi="Times New Roman" w:cs="Times New Roman"/>
              </w:rPr>
              <w:t xml:space="preserve">2,5” </w:t>
            </w:r>
            <w:r w:rsidR="00D115F5">
              <w:rPr>
                <w:rFonts w:ascii="Times New Roman" w:hAnsi="Times New Roman" w:cs="Times New Roman"/>
              </w:rPr>
              <w:t xml:space="preserve">lub </w:t>
            </w:r>
            <w:r w:rsidRPr="00425597">
              <w:rPr>
                <w:rFonts w:ascii="Times New Roman" w:hAnsi="Times New Roman" w:cs="Times New Roman"/>
              </w:rPr>
              <w:t>3,5”.</w:t>
            </w:r>
          </w:p>
          <w:p w14:paraId="50FDA6BA" w14:textId="77777777" w:rsidR="00856A66" w:rsidRPr="00425597" w:rsidRDefault="00856A66" w:rsidP="00A76170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</w:rPr>
              <w:t xml:space="preserve">Obudowa musi umożliwiać beznarzędziowe otwarcie </w:t>
            </w:r>
            <w:r w:rsidR="00DC2B1B">
              <w:rPr>
                <w:rFonts w:ascii="Times New Roman" w:hAnsi="Times New Roman" w:cs="Times New Roman"/>
              </w:rPr>
              <w:t xml:space="preserve">obudowy </w:t>
            </w:r>
            <w:r w:rsidRPr="00425597">
              <w:rPr>
                <w:rFonts w:ascii="Times New Roman" w:hAnsi="Times New Roman" w:cs="Times New Roman"/>
              </w:rPr>
              <w:t>oraz beznarzędziowy demontaż dysku.</w:t>
            </w:r>
          </w:p>
          <w:p w14:paraId="2DF20FCD" w14:textId="77777777" w:rsidR="00856A66" w:rsidRPr="00425597" w:rsidRDefault="00856A66" w:rsidP="00A76170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>Obudowa musi mieć trwale naniesione logo producenta, numer seryjny.</w:t>
            </w:r>
          </w:p>
          <w:p w14:paraId="3A550A55" w14:textId="77777777" w:rsidR="00856A66" w:rsidRPr="00425597" w:rsidRDefault="00A76170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Zasilacz o mocy min</w:t>
            </w:r>
            <w:r w:rsidR="00856A66" w:rsidRPr="00425597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180</w:t>
            </w:r>
            <w:r w:rsidR="00856A66" w:rsidRPr="00425597">
              <w:rPr>
                <w:rFonts w:ascii="Times New Roman" w:hAnsi="Times New Roman" w:cs="Times New Roman"/>
                <w:bCs/>
              </w:rPr>
              <w:t>W pracujący w sieci 230V 50/60Hz prądu zmiennego.</w:t>
            </w:r>
          </w:p>
          <w:p w14:paraId="6B7A3711" w14:textId="77777777" w:rsidR="00856A66" w:rsidRPr="00956DAA" w:rsidRDefault="00856A66" w:rsidP="00956DA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>Obudowa musi umożliwiać zastosowanie zabezpieczenia fizycznego w postaci linki metalowej</w:t>
            </w:r>
            <w:r w:rsidR="00956DA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F7F5C" w14:textId="77777777" w:rsidR="00856A66" w:rsidRPr="00425597" w:rsidRDefault="004F0FD1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lastRenderedPageBreak/>
              <w:t>Należy podać spełnia/nie spełnia</w:t>
            </w:r>
          </w:p>
        </w:tc>
      </w:tr>
      <w:tr w:rsidR="00856A66" w:rsidRPr="00425597" w14:paraId="7CA7A5D1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F932BD" w14:textId="77777777"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Wirtualizacja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D1C22CD" w14:textId="77777777" w:rsidR="00856A66" w:rsidRPr="00425597" w:rsidRDefault="00856A66" w:rsidP="00A761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Cs/>
              </w:rPr>
              <w:t>Sprzętowe wsparcie technologii wirtualizacji realizowane łącznie w procesorze, chipsecie płyty głównej oraz w  BIOS systemu.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FD769" w14:textId="77777777" w:rsidR="00856A66" w:rsidRPr="00425597" w:rsidRDefault="004F0FD1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856A66" w:rsidRPr="00425597" w14:paraId="5D8487F2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91387D" w14:textId="77777777"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BIOS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C30ED19" w14:textId="77777777" w:rsidR="00956DAA" w:rsidRDefault="00856A66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>BIOS zgodny ze specyfikacją UEFI</w:t>
            </w:r>
            <w:r w:rsidR="00956DAA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0C04C22F" w14:textId="77777777" w:rsidR="00856A66" w:rsidRPr="00425597" w:rsidRDefault="00856A66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>Pełna obsługa BIOS za pomocą klawiatury i myszy.</w:t>
            </w:r>
          </w:p>
          <w:p w14:paraId="2D9A4058" w14:textId="77777777" w:rsidR="00856A66" w:rsidRPr="00425597" w:rsidRDefault="00856A66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11A33D73" w14:textId="77777777" w:rsidR="00856A66" w:rsidRPr="00956DAA" w:rsidRDefault="00856A66" w:rsidP="00956DA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wersji BIOS, </w:t>
            </w:r>
          </w:p>
          <w:p w14:paraId="3E791136" w14:textId="77777777" w:rsidR="00856A66" w:rsidRPr="00425597" w:rsidRDefault="00856A66" w:rsidP="00A7617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>włączonej lub wyłączonej funkcji aktualizacji BIOS</w:t>
            </w:r>
          </w:p>
          <w:p w14:paraId="45961371" w14:textId="77777777" w:rsidR="00856A66" w:rsidRPr="00425597" w:rsidRDefault="00856A66" w:rsidP="00A7617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ilości i prędkości zainstalowanej pamięci RAM, oraz sposobie obsadzeniu slotów pamięci </w:t>
            </w:r>
          </w:p>
          <w:p w14:paraId="2974B330" w14:textId="77777777" w:rsidR="00856A66" w:rsidRPr="00425597" w:rsidRDefault="00856A66" w:rsidP="00A7617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typie, prędkości oraz wielkości z pamięci cache L2 i L3 zainstalowanego procesora  </w:t>
            </w:r>
          </w:p>
          <w:p w14:paraId="7D0B09CE" w14:textId="77777777" w:rsidR="00856A66" w:rsidRPr="00425597" w:rsidRDefault="00856A66" w:rsidP="00A7617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>pojemności zainstalowanego lub zainstalowanych dysków twardych</w:t>
            </w:r>
          </w:p>
          <w:p w14:paraId="2B842E15" w14:textId="77777777" w:rsidR="00856A66" w:rsidRPr="00425597" w:rsidRDefault="00856A66" w:rsidP="00A76170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wszystkich urządzeniach podpiętych do dostępnych na płycie głównej portów SATA oraz M SATA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8940E" w14:textId="77777777" w:rsidR="00856A66" w:rsidRPr="00425597" w:rsidRDefault="004F0FD1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856A66" w:rsidRPr="00425597" w14:paraId="172F7C14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6024DB" w14:textId="23EBBD42" w:rsidR="00856A66" w:rsidRPr="00425597" w:rsidRDefault="00414098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Gwarancja</w:t>
            </w:r>
            <w:r w:rsidR="00BD6B32">
              <w:rPr>
                <w:rFonts w:ascii="Times New Roman" w:hAnsi="Times New Roman" w:cs="Times New Roman"/>
                <w:b/>
              </w:rPr>
              <w:t xml:space="preserve"> podstawow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A5726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372CC83" w14:textId="77777777" w:rsidR="00856A66" w:rsidRPr="00425597" w:rsidRDefault="00856A66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>3-letnia gwarancja producenta.</w:t>
            </w:r>
          </w:p>
          <w:p w14:paraId="261C8719" w14:textId="77777777" w:rsidR="00856A66" w:rsidRPr="00D115F5" w:rsidRDefault="00856A66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>Długość gwarancji musi wynikać bezpośrednio z numeru seryjnego komputera i być weryfikowalna na stronie internetowej producenta sprzętu</w:t>
            </w:r>
            <w:r w:rsidR="0025281B" w:rsidRPr="00025BC6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784D4" w14:textId="77777777" w:rsidR="00856A66" w:rsidRPr="004F0FD1" w:rsidRDefault="004F0FD1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wpisać oferowany okres gwarancji</w:t>
            </w:r>
          </w:p>
        </w:tc>
      </w:tr>
      <w:tr w:rsidR="00856A66" w:rsidRPr="00425597" w14:paraId="24219051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7D48C" w14:textId="77777777"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Wsparcie techniczne producenta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E61CB11" w14:textId="77777777" w:rsidR="00856A66" w:rsidRPr="00425597" w:rsidRDefault="00856A66" w:rsidP="00A761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Cs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7F43C" w14:textId="77777777" w:rsidR="00856A66" w:rsidRPr="00425597" w:rsidRDefault="004F0FD1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856A66" w:rsidRPr="00425597" w14:paraId="5B46A38F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AA4A32" w14:textId="77777777"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Oprogramowanie systemowe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DED20AE" w14:textId="77777777" w:rsidR="00856A66" w:rsidRPr="00025BC6" w:rsidRDefault="00856A66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>Zainstalowany system operacyjny Windows 10</w:t>
            </w:r>
            <w:r w:rsidR="004F0FD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64bity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Professional</w:t>
            </w:r>
            <w:r w:rsidR="004F0FD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956DAA">
              <w:rPr>
                <w:rFonts w:ascii="Times New Roman" w:hAnsi="Times New Roman" w:cs="Times New Roman"/>
                <w:bCs/>
                <w:color w:val="000000" w:themeColor="text1"/>
              </w:rPr>
              <w:t>lub system równoważny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>, klucz licencyjny musi być zapisany trwale w BIOS.</w:t>
            </w:r>
          </w:p>
          <w:p w14:paraId="4D0B75BF" w14:textId="77777777" w:rsidR="00856A66" w:rsidRPr="00025BC6" w:rsidRDefault="00856A66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Opis równoważności</w:t>
            </w:r>
            <w:r w:rsidR="00DC2B1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systemu operacyjnego.</w:t>
            </w:r>
          </w:p>
          <w:p w14:paraId="4BB1059D" w14:textId="77777777" w:rsidR="00856A66" w:rsidRPr="00025BC6" w:rsidRDefault="00856A66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>Zainstalowany system operacyjny spełniający poniższe wymagania:</w:t>
            </w:r>
          </w:p>
          <w:p w14:paraId="61314115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>Możliwość dokonywania aktualizacji i poprawek systemu przez Internet z możliwością wyboru instalowanych poprawek.</w:t>
            </w:r>
            <w:r w:rsidR="00590E03" w:rsidRPr="00025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99AB5CB" w14:textId="77777777" w:rsidR="00590E03" w:rsidRPr="00025BC6" w:rsidRDefault="00590E03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Możliwość zintegrowania uwierzytelniania użytkowników z usługą katalogową Active Directory</w:t>
            </w:r>
            <w:r w:rsidR="00CB27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wdrożoną u Zamawiającego.</w:t>
            </w:r>
          </w:p>
          <w:p w14:paraId="7F3D0D8D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Możliwość dokonywania uaktualnień sterowników urządzeń przez Internet.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643DCE23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3219EE8E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>Internetowa aktualizac</w:t>
            </w:r>
            <w:r w:rsidR="00590E03" w:rsidRPr="00025BC6">
              <w:rPr>
                <w:rFonts w:ascii="Times New Roman" w:hAnsi="Times New Roman" w:cs="Times New Roman"/>
                <w:bCs/>
                <w:color w:val="000000" w:themeColor="text1"/>
              </w:rPr>
              <w:t>ja zapewniona w języku polskim.</w:t>
            </w:r>
          </w:p>
          <w:p w14:paraId="27E18F42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Wbudowana zapora internetowa (firewall) dla ochrony połączeń internetowych; zintegrowana z systemem konsola do zarządzania ustawieniami zapory i regułami IP v4 i v6.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1341B05E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Zlokalizowane w języku polskim, co najmniej następujące elementy: menu, odtwarzacz multimediów, pomoc, komunikaty systemowe.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5A17D45F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Wsparcie dla większości powszechnie używanych urządzeń peryferyjnych (drukarek, urządzeń sieciowych, standardów USB, Plug &amp;Play, Wi-Fi). </w:t>
            </w:r>
          </w:p>
          <w:p w14:paraId="5F3B32A0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Funkcjonalność automatycznej zmiany domyślnej drukarki w zależności od sieci, do której podłączony jest komputer.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7D121676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39F4B41D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Możliwość zdalnej automatycznej instalacji, konfiguracji, administrowania oraz aktualizowania systemu.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7BAE9120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73027B99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lokalnych.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414C89E7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Zintegrowany z systemem operacyjnym moduł synchronizacji komputera z urządzeniami zewnętrznymi.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30533D5C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Wbudowany system pomocy w języku polskim.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0465AF1E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Możliwość przystosowania stanowiska dla osób niepełnosprawnych (np. słabo widzących). </w:t>
            </w:r>
          </w:p>
          <w:p w14:paraId="4BFBCA52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158D7D04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Wdrażanie IPSEC oparte na politykach – wdrażanie IPSEC oparte na zestawach reguł definiujących ustawienia zarządzanych w sposób centralny.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7001B208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>Automatyczne występowanie i używanie (wystaw</w:t>
            </w:r>
            <w:r w:rsidR="00590E03"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ianie) certyfikatów PKI X.509. </w:t>
            </w:r>
          </w:p>
          <w:p w14:paraId="0C17C3DC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Rozbudowane polityki bezpieczeństwa – polityki dla systemu operacyjnego i dla wskazanych aplikacji.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06C19895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4C072E72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Wsparcie dla Sun Java i .NET Framework 1.1 i 2.0, 3.0, 4.0, 4,8 lub programów równoważnych, tj. – umożliwiających uruchomienie aplikacji działających we wskazanych środowiskach.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4A8DAC99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>Wsparcie dla JScript i VBScript lub równoważnych – możliwość uruchamiania interpretera poleceń.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3823339D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Zdalna pomoc i współdzielenie aplikacji – możliwość zdalnego przejęcia sesji zalogowanego użytkownika celem rozwiązania problemu z komputerem.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397FD332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77D5F1BD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Rozwiązanie umożliwiające wdrożenie nowego obrazu poprzez zdalną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instalację.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65A7D1ED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Graficzne środowisko instalacji i konfiguracji.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722D4B15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4EA66A9A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Zarządzanie kontami użytkowników sieci oraz urządzeniami sieciowymi tj. drukarki, modemy, woluminy dyskowe, usługi katalogowe. </w:t>
            </w:r>
          </w:p>
          <w:p w14:paraId="61546717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Udostępnianie modemu.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7E03D2B1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73B6BB5F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Możliwość przywracania plików systemowych.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443F1B14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43FEB9F0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Możliwość blokowania lub dopuszczania dowolnych urządzeń peryferyjnych za pomocą polityk grupowych (np. przy użyciu numerów identyfikacyjnych sprzętu).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1E3006B4" w14:textId="77777777" w:rsidR="00590E03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>Zamawiający wymaga dostarczenia systemu operacyjnego w wersji 64-bit.</w:t>
            </w:r>
          </w:p>
          <w:p w14:paraId="337DEB0D" w14:textId="77777777" w:rsidR="00856A66" w:rsidRPr="00025BC6" w:rsidRDefault="00856A66" w:rsidP="00590E03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>Licencja i oprogramowanie musi być nowe, nieużywane.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2C64" w14:textId="77777777" w:rsidR="00856A66" w:rsidRPr="00425597" w:rsidRDefault="004F0FD1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Należy podać nazwę systemu operacyjnego</w:t>
            </w:r>
          </w:p>
        </w:tc>
      </w:tr>
      <w:tr w:rsidR="00856A66" w:rsidRPr="00425597" w14:paraId="338F0C51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FD9DBC" w14:textId="77777777"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lastRenderedPageBreak/>
              <w:t>Wymagania dodatkowe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F99131B" w14:textId="77777777" w:rsidR="00DC2B1B" w:rsidRDefault="00856A66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Wbudowane porty i złącza: </w:t>
            </w:r>
          </w:p>
          <w:p w14:paraId="2E7EDC89" w14:textId="77777777" w:rsidR="00DC2B1B" w:rsidRDefault="00DC2B1B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="00856A66"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HDMI, </w:t>
            </w:r>
          </w:p>
          <w:p w14:paraId="53DF32A2" w14:textId="77777777" w:rsidR="00DC2B1B" w:rsidRDefault="00956DAA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min. 3</w:t>
            </w:r>
            <w:r w:rsidR="00856A66"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porty USB na przednim panelu obudowy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(w tym min. 1</w:t>
            </w:r>
            <w:r w:rsidR="00DC2B1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port USB 3.2) -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min. </w:t>
            </w:r>
            <w:r w:rsidR="006B0E34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="00856A66"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porty USB na tyl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nym panelu obudowy (w tym min. </w:t>
            </w:r>
            <w:r w:rsidR="006B0E34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port</w:t>
            </w:r>
            <w:r w:rsidR="006B0E34">
              <w:rPr>
                <w:rFonts w:ascii="Times New Roman" w:hAnsi="Times New Roman" w:cs="Times New Roman"/>
                <w:bCs/>
                <w:color w:val="000000" w:themeColor="text1"/>
              </w:rPr>
              <w:t>y</w:t>
            </w:r>
            <w:r w:rsidR="00856A66"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USB 3.2)  wymagana ilość i rozmieszczenie (na zewnątrz obudowy komputera) portów USB nie może być osiągnięta w wyniku stosowania konwerterów, przejściówek itp.; </w:t>
            </w:r>
          </w:p>
          <w:p w14:paraId="34A659E7" w14:textId="77777777" w:rsidR="00856A66" w:rsidRPr="00025BC6" w:rsidRDefault="00DC2B1B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="00856A66"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port słuchawkowo-mikrofonowy na przednim panelu, </w:t>
            </w:r>
          </w:p>
          <w:p w14:paraId="6CD3BFB8" w14:textId="77777777" w:rsidR="00856A66" w:rsidRPr="00025BC6" w:rsidRDefault="00DC2B1B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k</w:t>
            </w:r>
            <w:r w:rsidR="00856A66" w:rsidRPr="00025BC6">
              <w:rPr>
                <w:rFonts w:ascii="Times New Roman" w:hAnsi="Times New Roman" w:cs="Times New Roman"/>
                <w:bCs/>
                <w:color w:val="000000" w:themeColor="text1"/>
              </w:rPr>
              <w:t>arta sieciowa 10/100/1000 Ethernet RJ 45, zintegrowana z płytą główną.</w:t>
            </w:r>
          </w:p>
          <w:p w14:paraId="126ED6A7" w14:textId="77777777" w:rsidR="00856A66" w:rsidRPr="00025BC6" w:rsidRDefault="00856A66" w:rsidP="00A7617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Klawiatura USB w układzie polski programisty.</w:t>
            </w:r>
          </w:p>
          <w:p w14:paraId="412D9238" w14:textId="77777777" w:rsidR="00856A66" w:rsidRPr="00025BC6" w:rsidRDefault="00856A66" w:rsidP="00A7617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Mysz USB </w:t>
            </w:r>
          </w:p>
          <w:p w14:paraId="0C4F481C" w14:textId="77777777" w:rsidR="00856A66" w:rsidRDefault="00856A66" w:rsidP="00A7617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Nagrywarka DVD +/-RW o prędkości min. 8x </w:t>
            </w:r>
          </w:p>
          <w:p w14:paraId="588E24E0" w14:textId="77777777" w:rsidR="00DC2B1B" w:rsidRPr="00DC2B1B" w:rsidRDefault="00DC2B1B" w:rsidP="00DC2B1B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DC2B1B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Konfiguracja komputera musi spełniać wymogi umożliwiające uruchomienie na nim systemu operacyjnego Windows 11.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982E2" w14:textId="77777777" w:rsidR="00856A66" w:rsidRPr="00425597" w:rsidRDefault="004F0FD1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lastRenderedPageBreak/>
              <w:t>Należy podać spełnia/nie spełnia</w:t>
            </w:r>
          </w:p>
        </w:tc>
      </w:tr>
      <w:tr w:rsidR="00856A66" w:rsidRPr="00425597" w14:paraId="2727ED57" w14:textId="77777777" w:rsidTr="008105D7">
        <w:trPr>
          <w:trHeight w:val="360"/>
        </w:trPr>
        <w:tc>
          <w:tcPr>
            <w:tcW w:w="225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1D84EB4" w14:textId="77777777" w:rsidR="00856A66" w:rsidRPr="00425597" w:rsidRDefault="00856A66" w:rsidP="00A76170">
            <w:pPr>
              <w:rPr>
                <w:rFonts w:ascii="Times New Roman" w:hAnsi="Times New Roman" w:cs="Times New Roman"/>
                <w:b/>
                <w:bCs/>
              </w:rPr>
            </w:pPr>
            <w:r w:rsidRPr="00425597">
              <w:rPr>
                <w:rFonts w:ascii="Times New Roman" w:hAnsi="Times New Roman" w:cs="Times New Roman"/>
                <w:b/>
                <w:bCs/>
              </w:rPr>
              <w:t>Oferowane stacje robocze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250099C" w14:textId="77777777" w:rsidR="00856A66" w:rsidRPr="00425597" w:rsidRDefault="00856A66" w:rsidP="00A761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D84AE" w14:textId="77777777" w:rsidR="00856A66" w:rsidRPr="00425597" w:rsidRDefault="005F2637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i/>
              </w:rPr>
              <w:t>podać nazwę producenta</w:t>
            </w:r>
          </w:p>
        </w:tc>
      </w:tr>
      <w:tr w:rsidR="00856A66" w:rsidRPr="00425597" w14:paraId="42993DD4" w14:textId="77777777" w:rsidTr="008105D7">
        <w:trPr>
          <w:trHeight w:val="360"/>
        </w:trPr>
        <w:tc>
          <w:tcPr>
            <w:tcW w:w="22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C8EC2F" w14:textId="77777777" w:rsidR="00856A66" w:rsidRPr="00425597" w:rsidRDefault="00856A66" w:rsidP="00A76170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419AF26" w14:textId="77777777" w:rsidR="00856A66" w:rsidRPr="00425597" w:rsidRDefault="00856A66" w:rsidP="00A761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  <w:bCs/>
              </w:rPr>
              <w:t xml:space="preserve">Model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12A1B" w14:textId="77777777" w:rsidR="00856A66" w:rsidRPr="00425597" w:rsidRDefault="005F2637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i/>
              </w:rPr>
              <w:t>podać model</w:t>
            </w:r>
          </w:p>
        </w:tc>
      </w:tr>
    </w:tbl>
    <w:p w14:paraId="0BE5B6C6" w14:textId="77777777" w:rsidR="00856A66" w:rsidRPr="00425597" w:rsidRDefault="00856A66" w:rsidP="00856A66">
      <w:pPr>
        <w:rPr>
          <w:rFonts w:ascii="Times New Roman" w:hAnsi="Times New Roman" w:cs="Times New Roman"/>
        </w:rPr>
      </w:pPr>
    </w:p>
    <w:p w14:paraId="06A18BB8" w14:textId="77777777" w:rsidR="00CF69ED" w:rsidRPr="00425597" w:rsidRDefault="00CF69ED" w:rsidP="00CF69ED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5" w:name="_Toc118448307"/>
      <w:r w:rsidRPr="00425597">
        <w:rPr>
          <w:rFonts w:ascii="Times New Roman" w:hAnsi="Times New Roman" w:cs="Times New Roman"/>
          <w:sz w:val="22"/>
          <w:szCs w:val="22"/>
        </w:rPr>
        <w:t>2. Wyposażenie stanowisk pracowniczych – zakup monitorów stacji roboczych</w:t>
      </w:r>
      <w:r w:rsidR="00025BC6">
        <w:rPr>
          <w:rFonts w:ascii="Times New Roman" w:hAnsi="Times New Roman" w:cs="Times New Roman"/>
          <w:sz w:val="22"/>
          <w:szCs w:val="22"/>
        </w:rPr>
        <w:t xml:space="preserve"> – </w:t>
      </w:r>
      <w:r w:rsidR="000656AA">
        <w:rPr>
          <w:rFonts w:ascii="Times New Roman" w:hAnsi="Times New Roman" w:cs="Times New Roman"/>
          <w:sz w:val="22"/>
          <w:szCs w:val="22"/>
        </w:rPr>
        <w:t xml:space="preserve"> ilość </w:t>
      </w:r>
      <w:r w:rsidR="00025BC6">
        <w:rPr>
          <w:rFonts w:ascii="Times New Roman" w:hAnsi="Times New Roman" w:cs="Times New Roman"/>
          <w:sz w:val="22"/>
          <w:szCs w:val="22"/>
        </w:rPr>
        <w:t>19 sztuk</w:t>
      </w:r>
      <w:bookmarkEnd w:id="5"/>
    </w:p>
    <w:p w14:paraId="7E79D7C0" w14:textId="77777777" w:rsidR="005E0393" w:rsidRPr="00425597" w:rsidRDefault="005E0393" w:rsidP="005E0393">
      <w:pPr>
        <w:pStyle w:val="Tekstpodstawowy"/>
        <w:rPr>
          <w:rFonts w:ascii="Times New Roman" w:hAnsi="Times New Roman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7"/>
        <w:gridCol w:w="7382"/>
        <w:gridCol w:w="4407"/>
      </w:tblGrid>
      <w:tr w:rsidR="00856A66" w:rsidRPr="00425597" w14:paraId="41F1596B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6CCA6" w14:textId="77777777" w:rsidR="00856A66" w:rsidRPr="00425597" w:rsidRDefault="00856A66" w:rsidP="00A7617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5C55C" w14:textId="77777777" w:rsidR="00856A66" w:rsidRPr="00425597" w:rsidRDefault="00F915B3" w:rsidP="00A76170">
            <w:pPr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Wymagane graniczne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(minimalne) </w:t>
            </w:r>
            <w:r w:rsidRPr="00425597">
              <w:rPr>
                <w:rFonts w:ascii="Times New Roman" w:eastAsia="Times New Roman" w:hAnsi="Times New Roman" w:cs="Times New Roman"/>
                <w:b/>
              </w:rPr>
              <w:t>parametry techniczne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13816" w14:textId="77777777" w:rsidR="00856A66" w:rsidRPr="00425597" w:rsidRDefault="00CB27D4" w:rsidP="00A76170">
            <w:pPr>
              <w:spacing w:after="0" w:line="100" w:lineRule="atLeast"/>
              <w:ind w:left="-71"/>
              <w:jc w:val="center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Oferowane parametry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(spełnia/nie spełnia)*</w:t>
            </w:r>
          </w:p>
        </w:tc>
      </w:tr>
      <w:tr w:rsidR="00856A66" w:rsidRPr="00425597" w14:paraId="27E3DF43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024E7" w14:textId="77777777" w:rsidR="00856A66" w:rsidRPr="00425597" w:rsidRDefault="00856A66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 w:rsidRPr="00425597">
              <w:rPr>
                <w:rFonts w:ascii="Times New Roman" w:hAnsi="Times New Roman"/>
                <w:b/>
                <w:szCs w:val="22"/>
              </w:rPr>
              <w:t>Typ ekranu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7949341" w14:textId="77777777" w:rsidR="00856A66" w:rsidRPr="00425597" w:rsidRDefault="00856A66" w:rsidP="00A7617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>LED, IPS min. 27” (16:9), płaski i rozdzielczości 2560x1440 (WQHD)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1D637" w14:textId="77777777" w:rsidR="00856A66" w:rsidRPr="004F0FD1" w:rsidRDefault="004F0FD1" w:rsidP="004F0FD1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podać operowany oferowaną technologię ekranu, przekątną ekranu, proporcje obrazu,  rozdzielczość </w:t>
            </w:r>
          </w:p>
        </w:tc>
      </w:tr>
      <w:tr w:rsidR="00856A66" w:rsidRPr="00425597" w14:paraId="72CA3D81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F8DAAA" w14:textId="77777777" w:rsidR="00856A66" w:rsidRPr="00425597" w:rsidRDefault="00856A66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 w:rsidRPr="00425597">
              <w:rPr>
                <w:rFonts w:ascii="Times New Roman" w:hAnsi="Times New Roman"/>
                <w:b/>
                <w:szCs w:val="22"/>
              </w:rPr>
              <w:t>Rozmiar plamki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4E996FB" w14:textId="77777777" w:rsidR="00856A66" w:rsidRPr="00425597" w:rsidRDefault="00856A66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>0,233 x 0,233 mm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1F253" w14:textId="77777777" w:rsidR="00856A66" w:rsidRPr="004F0FD1" w:rsidRDefault="004F0FD1" w:rsidP="004F0FD1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oferowaną wartość</w:t>
            </w:r>
          </w:p>
        </w:tc>
      </w:tr>
      <w:tr w:rsidR="004F0FD1" w:rsidRPr="00425597" w14:paraId="392534D2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A67885" w14:textId="77777777" w:rsidR="004F0FD1" w:rsidRPr="00425597" w:rsidRDefault="004F0FD1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 w:rsidRPr="00425597">
              <w:rPr>
                <w:rFonts w:ascii="Times New Roman" w:hAnsi="Times New Roman"/>
                <w:b/>
                <w:szCs w:val="22"/>
              </w:rPr>
              <w:t>Jasność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46A6D7E" w14:textId="77777777" w:rsidR="004F0FD1" w:rsidRPr="00425597" w:rsidRDefault="004F0FD1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>350 cd/m</w:t>
            </w:r>
            <w:r w:rsidRPr="00025BC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7592E" w14:textId="77777777" w:rsidR="004F0FD1" w:rsidRPr="004F0FD1" w:rsidRDefault="004F0FD1" w:rsidP="004F0FD1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oferowaną wartość</w:t>
            </w:r>
          </w:p>
        </w:tc>
      </w:tr>
      <w:tr w:rsidR="004F0FD1" w:rsidRPr="00425597" w14:paraId="24D8D7DA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68208C" w14:textId="77777777" w:rsidR="004F0FD1" w:rsidRPr="00425597" w:rsidRDefault="004F0FD1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 w:rsidRPr="00425597">
              <w:rPr>
                <w:rFonts w:ascii="Times New Roman" w:hAnsi="Times New Roman"/>
                <w:b/>
                <w:szCs w:val="22"/>
              </w:rPr>
              <w:t>Kontrast</w:t>
            </w:r>
            <w:r>
              <w:rPr>
                <w:rFonts w:ascii="Times New Roman" w:hAnsi="Times New Roman"/>
                <w:b/>
                <w:szCs w:val="22"/>
              </w:rPr>
              <w:t xml:space="preserve"> statyczny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CB586E8" w14:textId="77777777" w:rsidR="004F0FD1" w:rsidRPr="00425597" w:rsidRDefault="004F0FD1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>1000:1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54946" w14:textId="77777777" w:rsidR="004F0FD1" w:rsidRPr="004F0FD1" w:rsidRDefault="004F0FD1" w:rsidP="004F0FD1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oferowaną wartość</w:t>
            </w:r>
          </w:p>
        </w:tc>
      </w:tr>
      <w:tr w:rsidR="004F0FD1" w:rsidRPr="00425597" w14:paraId="120E4343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D7C5F" w14:textId="77777777" w:rsidR="004F0FD1" w:rsidRPr="00425597" w:rsidRDefault="004F0FD1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 w:rsidRPr="00425597">
              <w:rPr>
                <w:rFonts w:ascii="Times New Roman" w:hAnsi="Times New Roman"/>
                <w:b/>
                <w:szCs w:val="22"/>
              </w:rPr>
              <w:t>Kąty widzenia (pion/poziom)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4F90881" w14:textId="77777777" w:rsidR="004F0FD1" w:rsidRPr="00425597" w:rsidRDefault="004F0FD1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>178/178 stopni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7F4FD" w14:textId="77777777" w:rsidR="004F0FD1" w:rsidRPr="004F0FD1" w:rsidRDefault="004F0FD1" w:rsidP="004F0FD1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oferowaną wartość</w:t>
            </w:r>
          </w:p>
        </w:tc>
      </w:tr>
      <w:tr w:rsidR="004F0FD1" w:rsidRPr="00425597" w14:paraId="05129C08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372168" w14:textId="77777777" w:rsidR="004F0FD1" w:rsidRPr="00425597" w:rsidRDefault="004F0FD1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 w:rsidRPr="00425597">
              <w:rPr>
                <w:rFonts w:ascii="Times New Roman" w:hAnsi="Times New Roman"/>
                <w:b/>
                <w:szCs w:val="22"/>
              </w:rPr>
              <w:t>Czas reakcji matrycy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6095D60" w14:textId="77777777" w:rsidR="004F0FD1" w:rsidRPr="00425597" w:rsidRDefault="004F0FD1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Nie przekraczający 5</w:t>
            </w:r>
            <w:r w:rsidRPr="00425597">
              <w:rPr>
                <w:rFonts w:ascii="Times New Roman" w:hAnsi="Times New Roman" w:cs="Times New Roman"/>
              </w:rPr>
              <w:t xml:space="preserve"> ms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FEBB7" w14:textId="77777777" w:rsidR="004F0FD1" w:rsidRPr="004F0FD1" w:rsidRDefault="004F0FD1" w:rsidP="004F0FD1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oferowaną wartość</w:t>
            </w:r>
          </w:p>
        </w:tc>
      </w:tr>
      <w:tr w:rsidR="004F0FD1" w:rsidRPr="00425597" w14:paraId="1268F2E4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89C80" w14:textId="77777777" w:rsidR="004F0FD1" w:rsidRPr="00425597" w:rsidRDefault="004F0FD1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 w:rsidRPr="00425597">
              <w:rPr>
                <w:rFonts w:ascii="Times New Roman" w:hAnsi="Times New Roman"/>
                <w:b/>
                <w:szCs w:val="22"/>
              </w:rPr>
              <w:t>Powłoka powierzchni ekranu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D9899D1" w14:textId="77777777" w:rsidR="004F0FD1" w:rsidRPr="00425597" w:rsidRDefault="004F0FD1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>Matowa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AD10" w14:textId="77777777" w:rsidR="004F0FD1" w:rsidRPr="00425597" w:rsidRDefault="004F0FD1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4F0FD1" w:rsidRPr="00425597" w14:paraId="2A77C0F6" w14:textId="77777777" w:rsidTr="008105D7">
        <w:trPr>
          <w:trHeight w:val="360"/>
        </w:trPr>
        <w:tc>
          <w:tcPr>
            <w:tcW w:w="22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3AD185" w14:textId="77777777" w:rsidR="004F0FD1" w:rsidRPr="00AF1058" w:rsidRDefault="004F0FD1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AF1058">
              <w:rPr>
                <w:rFonts w:ascii="Times New Roman" w:hAnsi="Times New Roman"/>
                <w:b/>
                <w:szCs w:val="22"/>
              </w:rPr>
              <w:t xml:space="preserve">Technologia ochrony oczu 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E84D11A" w14:textId="77777777" w:rsidR="004F0FD1" w:rsidRPr="00425597" w:rsidRDefault="004F0FD1" w:rsidP="00A76170">
            <w:pPr>
              <w:keepNext/>
              <w:spacing w:after="0" w:line="100" w:lineRule="atLeast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Redukcja migotania (Flicker free), Filtr światła niebieskiego</w:t>
            </w:r>
          </w:p>
          <w:p w14:paraId="7856C0F6" w14:textId="77777777" w:rsidR="004F0FD1" w:rsidRPr="00425597" w:rsidRDefault="004F0FD1" w:rsidP="00A7617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59A93" w14:textId="77777777" w:rsidR="004F0FD1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4F0FD1" w:rsidRPr="00425597" w14:paraId="07987049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3262C0" w14:textId="77777777" w:rsidR="004F0FD1" w:rsidRPr="00425597" w:rsidRDefault="004F0FD1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 w:rsidRPr="00425597">
              <w:rPr>
                <w:rFonts w:ascii="Times New Roman" w:hAnsi="Times New Roman"/>
                <w:b/>
                <w:szCs w:val="22"/>
              </w:rPr>
              <w:t>Bezpieczeństwo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B03413B" w14:textId="77777777" w:rsidR="004F0FD1" w:rsidRPr="00425597" w:rsidRDefault="004F0FD1" w:rsidP="00FF6F87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 xml:space="preserve">Monitor musi być wyposażony w gniazdo zabezpieczenia </w:t>
            </w:r>
            <w:r w:rsidR="00FF6F87">
              <w:rPr>
                <w:rFonts w:ascii="Times New Roman" w:hAnsi="Times New Roman" w:cs="Times New Roman"/>
              </w:rPr>
              <w:t xml:space="preserve">(linką) </w:t>
            </w:r>
            <w:r w:rsidRPr="00425597">
              <w:rPr>
                <w:rFonts w:ascii="Times New Roman" w:hAnsi="Times New Roman" w:cs="Times New Roman"/>
              </w:rPr>
              <w:t>przed kradzieżą.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A5A57" w14:textId="77777777" w:rsidR="004F0FD1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4F0FD1" w:rsidRPr="00425597" w14:paraId="77A8C79D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18483A" w14:textId="77777777" w:rsidR="004F0FD1" w:rsidRPr="00425597" w:rsidRDefault="004F0FD1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25597">
              <w:rPr>
                <w:rFonts w:ascii="Times New Roman" w:hAnsi="Times New Roman"/>
                <w:b/>
                <w:color w:val="000000"/>
                <w:szCs w:val="22"/>
              </w:rPr>
              <w:t>Zakres regulacji Tilt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497E39E" w14:textId="77777777" w:rsidR="004F0FD1" w:rsidRPr="00425597" w:rsidRDefault="00B34339" w:rsidP="00CA34D4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Minimum </w:t>
            </w:r>
            <w:r w:rsidR="004F0FD1">
              <w:rPr>
                <w:rFonts w:ascii="Times New Roman" w:hAnsi="Times New Roman" w:cs="Times New Roman"/>
                <w:color w:val="000000"/>
              </w:rPr>
              <w:t>15</w:t>
            </w:r>
            <w:r w:rsidR="004F0FD1" w:rsidRPr="00425597">
              <w:rPr>
                <w:rFonts w:ascii="Times New Roman" w:hAnsi="Times New Roman" w:cs="Times New Roman"/>
                <w:color w:val="000000"/>
              </w:rPr>
              <w:t xml:space="preserve"> stopni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3D254" w14:textId="77777777" w:rsidR="004F0FD1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4F0FD1" w:rsidRPr="00425597" w14:paraId="386A6232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FECFD8" w14:textId="77777777" w:rsidR="004F0FD1" w:rsidRPr="00425597" w:rsidRDefault="004F0FD1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 w:rsidRPr="00425597">
              <w:rPr>
                <w:rFonts w:ascii="Times New Roman" w:hAnsi="Times New Roman"/>
                <w:b/>
                <w:szCs w:val="22"/>
              </w:rPr>
              <w:t>Obudowa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A78440B" w14:textId="77777777" w:rsidR="004F0FD1" w:rsidRPr="00425597" w:rsidRDefault="004F0FD1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>Kolor czarny</w:t>
            </w:r>
            <w:r>
              <w:rPr>
                <w:rFonts w:ascii="Times New Roman" w:hAnsi="Times New Roman" w:cs="Times New Roman"/>
              </w:rPr>
              <w:t>, szary lub srebrny</w:t>
            </w:r>
            <w:r w:rsidRPr="004255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74B24" w14:textId="77777777" w:rsidR="004F0FD1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Należy podać kolor oferowanego monitora</w:t>
            </w:r>
          </w:p>
        </w:tc>
      </w:tr>
      <w:tr w:rsidR="004F0FD1" w:rsidRPr="00425597" w14:paraId="48B11C2C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45E1E4" w14:textId="77777777" w:rsidR="004F0FD1" w:rsidRPr="00425597" w:rsidRDefault="00AF1058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Złącza</w:t>
            </w:r>
            <w:r w:rsidR="004F0FD1" w:rsidRPr="00425597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7F7DDD7" w14:textId="77777777" w:rsidR="004F0FD1" w:rsidRPr="00425597" w:rsidRDefault="004F0FD1" w:rsidP="00A76170">
            <w:pPr>
              <w:keepNext/>
              <w:spacing w:after="0" w:line="100" w:lineRule="atLeast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 xml:space="preserve">Zgodne z oferowanym w komputerze stacjonarnym i umożliwiające prawidłową pracę monitora w </w:t>
            </w:r>
            <w:r w:rsidR="00AF1058">
              <w:rPr>
                <w:rFonts w:ascii="Times New Roman" w:hAnsi="Times New Roman" w:cs="Times New Roman"/>
              </w:rPr>
              <w:t>maksymalnej</w:t>
            </w:r>
            <w:r w:rsidRPr="00425597">
              <w:rPr>
                <w:rFonts w:ascii="Times New Roman" w:hAnsi="Times New Roman" w:cs="Times New Roman"/>
              </w:rPr>
              <w:t xml:space="preserve"> rozdzielczości:</w:t>
            </w:r>
          </w:p>
          <w:p w14:paraId="2B065E2B" w14:textId="77777777" w:rsidR="004F0FD1" w:rsidRPr="00FF6F87" w:rsidRDefault="004F0FD1" w:rsidP="00A76170">
            <w:pPr>
              <w:keepNext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6F87">
              <w:rPr>
                <w:rFonts w:ascii="Times New Roman" w:hAnsi="Times New Roman" w:cs="Times New Roman"/>
              </w:rPr>
              <w:t xml:space="preserve">1x </w:t>
            </w:r>
            <w:r w:rsidRPr="00FF6F87">
              <w:rPr>
                <w:rFonts w:ascii="Times New Roman" w:eastAsia="Calibri" w:hAnsi="Times New Roman" w:cs="Times New Roman"/>
              </w:rPr>
              <w:t>HDMI – z dołączonym kablem</w:t>
            </w:r>
          </w:p>
          <w:p w14:paraId="2E576207" w14:textId="77777777" w:rsidR="004F0FD1" w:rsidRPr="00FF6F87" w:rsidRDefault="004F0FD1" w:rsidP="00A76170">
            <w:pPr>
              <w:keepNext/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6F87">
              <w:rPr>
                <w:rFonts w:ascii="Times New Roman" w:hAnsi="Times New Roman" w:cs="Times New Roman"/>
              </w:rPr>
              <w:t>1x DisplayPort</w:t>
            </w:r>
          </w:p>
          <w:p w14:paraId="6958682E" w14:textId="77777777" w:rsidR="004F0FD1" w:rsidRPr="00FF6F87" w:rsidRDefault="004F0FD1" w:rsidP="00A76170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F6F87">
              <w:rPr>
                <w:rFonts w:ascii="Times New Roman" w:eastAsia="Calibri" w:hAnsi="Times New Roman" w:cs="Times New Roman"/>
              </w:rPr>
              <w:t xml:space="preserve">1x </w:t>
            </w:r>
            <w:r w:rsidRPr="00FF6F87">
              <w:rPr>
                <w:rFonts w:ascii="Times New Roman" w:hAnsi="Times New Roman" w:cs="Times New Roman"/>
              </w:rPr>
              <w:t>Wyjście audio</w:t>
            </w:r>
          </w:p>
          <w:p w14:paraId="7FA18B0B" w14:textId="77777777" w:rsidR="004F0FD1" w:rsidRPr="00425597" w:rsidRDefault="004F0FD1" w:rsidP="00A7617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Calibri" w:hAnsi="Times New Roman" w:cs="Times New Roman"/>
              </w:rPr>
              <w:t>W zestawie przewód zasilający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01922" w14:textId="77777777" w:rsidR="004F0FD1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4F0FD1" w:rsidRPr="00425597" w14:paraId="0C97C43A" w14:textId="77777777" w:rsidTr="008105D7">
        <w:trPr>
          <w:trHeight w:val="360"/>
        </w:trPr>
        <w:tc>
          <w:tcPr>
            <w:tcW w:w="22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929056" w14:textId="77777777" w:rsidR="004F0FD1" w:rsidRPr="00425597" w:rsidRDefault="004F0FD1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 w:rsidRPr="00425597">
              <w:rPr>
                <w:rFonts w:ascii="Times New Roman" w:hAnsi="Times New Roman"/>
                <w:b/>
                <w:bCs/>
                <w:szCs w:val="22"/>
              </w:rPr>
              <w:t>Multimedia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AB8109B" w14:textId="77777777" w:rsidR="004F0FD1" w:rsidRPr="00425597" w:rsidRDefault="004F0FD1" w:rsidP="00A7617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>Minimum wbudowa</w:t>
            </w:r>
            <w:r>
              <w:rPr>
                <w:rFonts w:ascii="Times New Roman" w:hAnsi="Times New Roman" w:cs="Times New Roman"/>
              </w:rPr>
              <w:t>ne dwa głośniki o łącznej mocy 3</w:t>
            </w:r>
            <w:r w:rsidRPr="00425597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1CA39" w14:textId="77777777" w:rsidR="004F0FD1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4F0FD1" w:rsidRPr="00425597" w14:paraId="6325A68E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4F9E8B" w14:textId="77777777" w:rsidR="004F0FD1" w:rsidRPr="00425597" w:rsidRDefault="004F0FD1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 w:rsidRPr="00425597">
              <w:rPr>
                <w:rFonts w:ascii="Times New Roman" w:hAnsi="Times New Roman"/>
                <w:b/>
                <w:szCs w:val="22"/>
              </w:rPr>
              <w:t>Gwarancja</w:t>
            </w:r>
            <w:r>
              <w:rPr>
                <w:rFonts w:ascii="Times New Roman" w:hAnsi="Times New Roman"/>
                <w:b/>
                <w:szCs w:val="22"/>
              </w:rPr>
              <w:t xml:space="preserve"> podstawowa*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A81FA2F" w14:textId="77777777" w:rsidR="004F0FD1" w:rsidRPr="00425597" w:rsidRDefault="004F0FD1" w:rsidP="005456F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Minimum 36 miesięcy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7C60C" w14:textId="77777777" w:rsidR="004F0FD1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wpisać oferowany okres gwarancji</w:t>
            </w:r>
          </w:p>
        </w:tc>
      </w:tr>
      <w:tr w:rsidR="004F0FD1" w:rsidRPr="00425597" w14:paraId="7070EEBC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737A84" w14:textId="77777777" w:rsidR="004F0FD1" w:rsidRPr="00425597" w:rsidRDefault="004F0FD1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 w:rsidRPr="00425597">
              <w:rPr>
                <w:rFonts w:ascii="Times New Roman" w:hAnsi="Times New Roman"/>
                <w:b/>
                <w:szCs w:val="22"/>
              </w:rPr>
              <w:t>Inne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72FE722" w14:textId="77777777" w:rsidR="004F0FD1" w:rsidRPr="00425597" w:rsidRDefault="004F0FD1" w:rsidP="00FF6F87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 xml:space="preserve">Zdejmowana podstawa oraz otwory montażowe w obudowie </w:t>
            </w:r>
            <w:r w:rsidR="00FF6F87">
              <w:rPr>
                <w:rFonts w:ascii="Times New Roman" w:hAnsi="Times New Roman" w:cs="Times New Roman"/>
              </w:rPr>
              <w:t xml:space="preserve">rozstaw </w:t>
            </w:r>
            <w:r w:rsidR="00FF6F87">
              <w:rPr>
                <w:rFonts w:ascii="Times New Roman" w:hAnsi="Times New Roman" w:cs="Times New Roman"/>
              </w:rPr>
              <w:br/>
              <w:t>100x100 m</w:t>
            </w:r>
            <w:r w:rsidRPr="0042559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2BA46" w14:textId="77777777" w:rsidR="004F0FD1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5F2637" w:rsidRPr="00425597" w14:paraId="6FA156DB" w14:textId="77777777" w:rsidTr="008105D7">
        <w:trPr>
          <w:trHeight w:val="360"/>
        </w:trPr>
        <w:tc>
          <w:tcPr>
            <w:tcW w:w="225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783A44C" w14:textId="77777777" w:rsidR="005F2637" w:rsidRPr="00425597" w:rsidRDefault="005F2637" w:rsidP="00A76170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425597">
              <w:rPr>
                <w:rFonts w:ascii="Times New Roman" w:hAnsi="Times New Roman"/>
                <w:b/>
                <w:szCs w:val="22"/>
              </w:rPr>
              <w:t>Oferowane monitory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042D724" w14:textId="77777777" w:rsidR="005F2637" w:rsidRPr="00425597" w:rsidRDefault="005F2637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</w:rPr>
              <w:t>Nazwa producenta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4709F" w14:textId="77777777" w:rsidR="005F2637" w:rsidRPr="00425597" w:rsidRDefault="005F2637" w:rsidP="00F20CAC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i/>
              </w:rPr>
              <w:t>podać nazwę producenta</w:t>
            </w:r>
          </w:p>
        </w:tc>
      </w:tr>
      <w:tr w:rsidR="005F2637" w:rsidRPr="00425597" w14:paraId="4B6EF837" w14:textId="77777777" w:rsidTr="008105D7">
        <w:trPr>
          <w:trHeight w:val="360"/>
        </w:trPr>
        <w:tc>
          <w:tcPr>
            <w:tcW w:w="22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DFA42" w14:textId="77777777" w:rsidR="005F2637" w:rsidRPr="00425597" w:rsidRDefault="005F2637" w:rsidP="00A76170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0C682A1" w14:textId="77777777" w:rsidR="005F2637" w:rsidRPr="00425597" w:rsidRDefault="005F2637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</w:rPr>
              <w:t xml:space="preserve">Model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E2D5C" w14:textId="77777777" w:rsidR="005F2637" w:rsidRPr="00425597" w:rsidRDefault="005F2637" w:rsidP="00F20CAC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i/>
              </w:rPr>
              <w:t>podać model</w:t>
            </w:r>
          </w:p>
        </w:tc>
      </w:tr>
    </w:tbl>
    <w:p w14:paraId="7B352EFE" w14:textId="77777777" w:rsidR="00856A66" w:rsidRPr="00425597" w:rsidRDefault="00856A66" w:rsidP="00856A66">
      <w:pPr>
        <w:rPr>
          <w:rFonts w:ascii="Times New Roman" w:hAnsi="Times New Roman" w:cs="Times New Roman"/>
        </w:rPr>
      </w:pPr>
    </w:p>
    <w:p w14:paraId="4258BE62" w14:textId="77777777" w:rsidR="00CF69ED" w:rsidRPr="00425597" w:rsidRDefault="00CF69ED" w:rsidP="00CF69ED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6" w:name="_Toc118448308"/>
      <w:r w:rsidRPr="00425597">
        <w:rPr>
          <w:rFonts w:ascii="Times New Roman" w:hAnsi="Times New Roman" w:cs="Times New Roman"/>
          <w:sz w:val="22"/>
          <w:szCs w:val="22"/>
        </w:rPr>
        <w:t>3. Wyposażenie stanowisk pracowniczych – zakup oprogramowania biurowego</w:t>
      </w:r>
      <w:r w:rsidR="00025BC6">
        <w:rPr>
          <w:rFonts w:ascii="Times New Roman" w:hAnsi="Times New Roman" w:cs="Times New Roman"/>
          <w:sz w:val="22"/>
          <w:szCs w:val="22"/>
        </w:rPr>
        <w:t xml:space="preserve"> – </w:t>
      </w:r>
      <w:r w:rsidR="000656AA">
        <w:rPr>
          <w:rFonts w:ascii="Times New Roman" w:hAnsi="Times New Roman" w:cs="Times New Roman"/>
          <w:sz w:val="22"/>
          <w:szCs w:val="22"/>
        </w:rPr>
        <w:t xml:space="preserve"> ilość </w:t>
      </w:r>
      <w:r w:rsidR="00025BC6">
        <w:rPr>
          <w:rFonts w:ascii="Times New Roman" w:hAnsi="Times New Roman" w:cs="Times New Roman"/>
          <w:sz w:val="22"/>
          <w:szCs w:val="22"/>
        </w:rPr>
        <w:t>19 sztuk</w:t>
      </w:r>
      <w:bookmarkEnd w:id="6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7"/>
        <w:gridCol w:w="7382"/>
        <w:gridCol w:w="4406"/>
      </w:tblGrid>
      <w:tr w:rsidR="00856A66" w:rsidRPr="00425597" w14:paraId="365AE2A7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C9608" w14:textId="77777777" w:rsidR="00856A66" w:rsidRPr="00425597" w:rsidRDefault="00856A66" w:rsidP="00A7617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4A857" w14:textId="77777777" w:rsidR="00856A66" w:rsidRPr="00425597" w:rsidRDefault="00F915B3" w:rsidP="00A76170">
            <w:pPr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Wymagane graniczne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(minimalne) </w:t>
            </w:r>
            <w:r w:rsidRPr="00425597">
              <w:rPr>
                <w:rFonts w:ascii="Times New Roman" w:eastAsia="Times New Roman" w:hAnsi="Times New Roman" w:cs="Times New Roman"/>
                <w:b/>
              </w:rPr>
              <w:t>parametry techniczne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AFFF9" w14:textId="77777777" w:rsidR="00856A66" w:rsidRPr="00425597" w:rsidRDefault="00CB27D4" w:rsidP="00A76170">
            <w:pPr>
              <w:spacing w:after="0" w:line="100" w:lineRule="atLeast"/>
              <w:ind w:left="-71"/>
              <w:jc w:val="center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Oferowane parametry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(spełnia/nie spełnia)*</w:t>
            </w:r>
          </w:p>
        </w:tc>
      </w:tr>
      <w:tr w:rsidR="00856A66" w:rsidRPr="00425597" w14:paraId="26E0DE97" w14:textId="7777777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5E96C" w14:textId="77777777" w:rsidR="00856A66" w:rsidRPr="00425597" w:rsidRDefault="00856A66" w:rsidP="00A76170">
            <w:pPr>
              <w:ind w:firstLine="210"/>
              <w:jc w:val="center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  <w:bCs/>
              </w:rPr>
              <w:t>Oprogramowanie biurowe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8C8BC62" w14:textId="77777777" w:rsidR="00856A66" w:rsidRPr="00025BC6" w:rsidRDefault="00856A66" w:rsidP="00A76170">
            <w:pPr>
              <w:spacing w:before="60"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Zintegrowany pakiet aplikacji biurowych, w którego skład ma wchodzić min.:</w:t>
            </w:r>
          </w:p>
          <w:p w14:paraId="47EFE7DF" w14:textId="77777777" w:rsidR="00856A66" w:rsidRPr="00025BC6" w:rsidRDefault="00856A66" w:rsidP="00A76170">
            <w:pPr>
              <w:pStyle w:val="Akapitzlist1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edytor tekstów;</w:t>
            </w:r>
          </w:p>
          <w:p w14:paraId="599F41FB" w14:textId="77777777" w:rsidR="00856A66" w:rsidRPr="00025BC6" w:rsidRDefault="00856A66" w:rsidP="00A76170">
            <w:pPr>
              <w:pStyle w:val="Akapitzlist1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arkusz kalkulacyjny;</w:t>
            </w:r>
          </w:p>
          <w:p w14:paraId="4DB33092" w14:textId="77777777" w:rsidR="00856A66" w:rsidRPr="00025BC6" w:rsidRDefault="00856A66" w:rsidP="00A76170">
            <w:pPr>
              <w:pStyle w:val="Akapitzlist1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narzędzie do przygotowania i prowadzenia prezentacji;</w:t>
            </w:r>
          </w:p>
          <w:p w14:paraId="6E5B2A93" w14:textId="77777777" w:rsidR="00856A66" w:rsidRPr="00025BC6" w:rsidRDefault="00856A66" w:rsidP="00A76170">
            <w:pPr>
              <w:pStyle w:val="Akapitzlist1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narzędzie do zarządzania informacją osobistą (pocztą elektroniczną, kalendarzem, kontaktami i zadaniami);</w:t>
            </w:r>
          </w:p>
          <w:p w14:paraId="3A7D4BEE" w14:textId="77777777" w:rsidR="00856A66" w:rsidRPr="00025BC6" w:rsidRDefault="00856A66" w:rsidP="00A76170">
            <w:pPr>
              <w:pStyle w:val="Akapitzlist1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pełna polska wersja językowa interfejsu użytkownika, w tym także systemu interaktywnej pomocy w języku polskim.</w:t>
            </w:r>
          </w:p>
          <w:p w14:paraId="73D6AD1E" w14:textId="77777777" w:rsidR="00856A66" w:rsidRPr="00025BC6" w:rsidRDefault="00856A66" w:rsidP="00A76170">
            <w:pPr>
              <w:pStyle w:val="Akapitzlist1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powinien mieć system aktualizacji darmowych poprawek bezpieczeństwa,</w:t>
            </w:r>
          </w:p>
          <w:p w14:paraId="0DBC58EE" w14:textId="77777777" w:rsidR="00856A66" w:rsidRPr="00025BC6" w:rsidRDefault="00856A66" w:rsidP="00A76170">
            <w:pPr>
              <w:pStyle w:val="Akapitzlist1"/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przy czym komunikacja z użytkownikiem musi odbywać się w języku polskim.</w:t>
            </w:r>
          </w:p>
          <w:p w14:paraId="0DAC4DD9" w14:textId="77777777" w:rsidR="00856A66" w:rsidRPr="00025BC6" w:rsidRDefault="00856A66" w:rsidP="00A76170">
            <w:pPr>
              <w:pStyle w:val="Akapitzlist1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dostępność w Internecie na stronach producenta biuletynów technicznych, w tym opisów poprawek bezpieczeństwa, w języku </w:t>
            </w:r>
            <w:r w:rsidRPr="00025BC6">
              <w:rPr>
                <w:rFonts w:ascii="Times New Roman" w:hAnsi="Times New Roman" w:cs="Times New Roman"/>
                <w:color w:val="000000" w:themeColor="text1"/>
              </w:rPr>
              <w:lastRenderedPageBreak/>
              <w:t>polskim, a także telefonicznej pomocy technicznej producenta pakietu biurowego świadczonej w języku polskim w dni robocze w godzinach od 8-19 – cena połączenia nie większa niż cena połączenia lokalnego</w:t>
            </w:r>
          </w:p>
          <w:p w14:paraId="263337D4" w14:textId="77777777" w:rsidR="00856A66" w:rsidRPr="00025BC6" w:rsidRDefault="00856A66" w:rsidP="00A76170">
            <w:pPr>
              <w:pStyle w:val="Akapitzlist1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publicznie znany cykl życia przedstawiony przez producenta dotyczący rozwoju i wsparcia technicznego – w szczególności w zakresie bezpieczeństwa co najmniej 5 lat od daty zakupu.</w:t>
            </w:r>
          </w:p>
          <w:p w14:paraId="15F18A1F" w14:textId="77777777" w:rsidR="00856A66" w:rsidRPr="00025BC6" w:rsidRDefault="00856A66" w:rsidP="00A76170">
            <w:pPr>
              <w:pStyle w:val="Akapitzlist1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możliwość dostosowania pakietu aplikacji biurowych do pracy dla osób niepełnosprawnych np. słabo widzących, zgodnie z wymogami Krajowych Ram Interoperacyjności (WCAG 2.0).</w:t>
            </w:r>
          </w:p>
          <w:p w14:paraId="6E4C9363" w14:textId="77777777" w:rsidR="00856A66" w:rsidRPr="00025BC6" w:rsidRDefault="00856A66" w:rsidP="00A76170">
            <w:pPr>
              <w:spacing w:before="60"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 Edytor tekstów musi umożliwiać: </w:t>
            </w:r>
          </w:p>
          <w:p w14:paraId="0ABF2BCA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62FF8A5F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 Wstawianie oraz formatowanie tabel.</w:t>
            </w:r>
          </w:p>
          <w:p w14:paraId="006C3BE0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Wstawianie oraz formatowanie obiektów graficznych.</w:t>
            </w:r>
          </w:p>
          <w:p w14:paraId="5341C04A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Wstawianie wykresów i tabel z arkusza kalkulacyjnego (wliczając tabele przestawne). </w:t>
            </w:r>
          </w:p>
          <w:p w14:paraId="1C7AAE67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Automatyczne numerowanie rozdziałów, punktów, akapitów, tabel i rysunków. </w:t>
            </w:r>
          </w:p>
          <w:p w14:paraId="29816A5B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Automatyczne tworzenie spisów treści. </w:t>
            </w:r>
          </w:p>
          <w:p w14:paraId="64D9DCBA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Formatowanie nagłówków i stopek stron. </w:t>
            </w:r>
          </w:p>
          <w:p w14:paraId="14F5CA34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Śledzenie i porównywanie zmian wprowadzonych przez użytkowników w dokumencie. </w:t>
            </w:r>
          </w:p>
          <w:p w14:paraId="345ADF52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Nagrywanie, tworzenie i edycję makr automatyzujących wykonywanie czynności. </w:t>
            </w:r>
          </w:p>
          <w:p w14:paraId="1D3609A2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Określenie układu strony (pionowa/pozioma). </w:t>
            </w:r>
          </w:p>
          <w:p w14:paraId="3D1C5236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Wydruk dokumentów. </w:t>
            </w:r>
          </w:p>
          <w:p w14:paraId="028AAA9A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Wykonywanie korespondencji seryjnej bazując na danych adresowych pochodzących z arkusza kalkulacyjnego i z narzędzia do zarządzania informacją prywatną. </w:t>
            </w:r>
          </w:p>
          <w:p w14:paraId="1CBF8647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Zabezpieczenie dokumentów hasłem przed odczytem oraz przed wprowadzaniem modyfikacji.</w:t>
            </w:r>
          </w:p>
          <w:p w14:paraId="7A8F0B56" w14:textId="77777777" w:rsidR="00856A66" w:rsidRPr="00025BC6" w:rsidRDefault="00856A66" w:rsidP="00A76170">
            <w:pPr>
              <w:spacing w:before="60"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Arkusz kalkulacyjny musi umożliwiać: </w:t>
            </w:r>
          </w:p>
          <w:p w14:paraId="5CB2E644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Tworzenie raportów tabelarycznych </w:t>
            </w:r>
          </w:p>
          <w:p w14:paraId="56389AA4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Tworzenie wykresów liniowych (wraz linią trendu), słupkowych, kołowych </w:t>
            </w:r>
          </w:p>
          <w:p w14:paraId="54915A8C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Tworzenie arkuszy kalkulacyjnych zawierających teksty, dane liczbowe oraz formuły przeprowadzające operacje matematyczne, logiczne, tekstowe, statystyczne oraz operacje na danych finansowych i na miarach czasu. </w:t>
            </w:r>
          </w:p>
          <w:p w14:paraId="674B85F2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Tworzenie raportów z zewnętrznych źródeł danych (inne arkusze kalkulacyjne, bazy danych zgodne z ODBC, pliki tekstowe, pliki XML, webservice) </w:t>
            </w:r>
          </w:p>
          <w:p w14:paraId="575E93FE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Obsługę kostek OLAP oraz tworzenie i edycję kwerend bazodanowych i webowych. </w:t>
            </w:r>
          </w:p>
          <w:p w14:paraId="62605382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Narzędzia wspomagające analizę statystyczną i finansową, analizę wariantową i rozwiązywanie problemów optymalizacyjnych – </w:t>
            </w:r>
          </w:p>
          <w:p w14:paraId="24709312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Tworzenie raportów tabeli przestawnych umożliwiających dynamiczną zmianę wymiarów oraz wykresów bazujących na danych z tabeli przestawnych </w:t>
            </w:r>
          </w:p>
          <w:p w14:paraId="0DC6E226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Wyszukiwanie i zamianę danych </w:t>
            </w:r>
          </w:p>
          <w:p w14:paraId="21DE7FA8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Wykonywanie analiz danych przy użyciu formatowania warunkowego </w:t>
            </w:r>
          </w:p>
          <w:p w14:paraId="6FD41E2E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Nazywanie komórek arkusza i odwoływanie się w formułach po takiej nazwie</w:t>
            </w:r>
          </w:p>
          <w:p w14:paraId="3796B5DC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Nagrywanie, tworzenie i edycję makr automatyzujących wykonywanie czynności </w:t>
            </w:r>
          </w:p>
          <w:p w14:paraId="2BCB892C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Formatowanie czasu, daty i wartości finansowych z polskim formatem </w:t>
            </w:r>
          </w:p>
          <w:p w14:paraId="3A5A2511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Zapis wielu arkuszy kalkulacyjnych w jednym pliku. </w:t>
            </w:r>
          </w:p>
          <w:p w14:paraId="2F4CCCFA" w14:textId="77777777" w:rsidR="00856A66" w:rsidRPr="00025BC6" w:rsidRDefault="00856A66" w:rsidP="00A76170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Zabezpieczenie dokumentów hasłem przed odczytem oraz przed wprowadzaniem modyfikacji.</w:t>
            </w:r>
          </w:p>
          <w:p w14:paraId="30605775" w14:textId="77777777" w:rsidR="00856A66" w:rsidRPr="00025BC6" w:rsidRDefault="00856A66" w:rsidP="00A76170">
            <w:pPr>
              <w:spacing w:before="120"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Narzędzie do przygotowywania i prowadzenia prezentacji musi umożliwiać: </w:t>
            </w:r>
          </w:p>
          <w:p w14:paraId="7B07E5AA" w14:textId="77777777" w:rsidR="00856A66" w:rsidRPr="00025BC6" w:rsidRDefault="00856A66" w:rsidP="00A76170">
            <w:pPr>
              <w:pStyle w:val="Akapitzlist1"/>
              <w:numPr>
                <w:ilvl w:val="0"/>
                <w:numId w:val="7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Przygotowywanie prezentacji multimedialnych, które mogą być </w:t>
            </w:r>
            <w:r w:rsidRPr="00025BC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prezentowanie przy użyciu projektora multimedialnego </w:t>
            </w:r>
          </w:p>
          <w:p w14:paraId="79029381" w14:textId="77777777" w:rsidR="00856A66" w:rsidRPr="00025BC6" w:rsidRDefault="00856A66" w:rsidP="00A76170">
            <w:pPr>
              <w:pStyle w:val="Akapitzlist1"/>
              <w:numPr>
                <w:ilvl w:val="0"/>
                <w:numId w:val="7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Drukowanie w formacie umożliwiającym robienie notatek </w:t>
            </w:r>
          </w:p>
          <w:p w14:paraId="72E1B9AA" w14:textId="77777777" w:rsidR="00856A66" w:rsidRPr="00025BC6" w:rsidRDefault="00856A66" w:rsidP="00A76170">
            <w:pPr>
              <w:pStyle w:val="Akapitzlist1"/>
              <w:numPr>
                <w:ilvl w:val="0"/>
                <w:numId w:val="7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Zapisanie, jako prezentacja tylko do odczytu </w:t>
            </w:r>
          </w:p>
          <w:p w14:paraId="589CAE0F" w14:textId="77777777" w:rsidR="00856A66" w:rsidRPr="00025BC6" w:rsidRDefault="00856A66" w:rsidP="00A76170">
            <w:pPr>
              <w:pStyle w:val="Akapitzlist1"/>
              <w:numPr>
                <w:ilvl w:val="0"/>
                <w:numId w:val="7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Nagrywanie narracji i dołączanie jej do prezentacji</w:t>
            </w:r>
          </w:p>
          <w:p w14:paraId="0DCE66AB" w14:textId="77777777" w:rsidR="00856A66" w:rsidRPr="00025BC6" w:rsidRDefault="00856A66" w:rsidP="00A76170">
            <w:pPr>
              <w:pStyle w:val="Akapitzlist1"/>
              <w:numPr>
                <w:ilvl w:val="0"/>
                <w:numId w:val="7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Opatrywanie slajdów notatkami dla prezentera </w:t>
            </w:r>
          </w:p>
          <w:p w14:paraId="42457335" w14:textId="77777777" w:rsidR="00856A66" w:rsidRPr="00025BC6" w:rsidRDefault="00856A66" w:rsidP="00A76170">
            <w:pPr>
              <w:pStyle w:val="Akapitzlist1"/>
              <w:numPr>
                <w:ilvl w:val="0"/>
                <w:numId w:val="7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Umieszczanie i formatowanie tekstów, obiektów graficznych, tabel, nagrań dźwiękowych i wideo</w:t>
            </w:r>
          </w:p>
          <w:p w14:paraId="7D617DDC" w14:textId="77777777" w:rsidR="00856A66" w:rsidRPr="00025BC6" w:rsidRDefault="00856A66" w:rsidP="00A76170">
            <w:pPr>
              <w:pStyle w:val="Akapitzlist1"/>
              <w:numPr>
                <w:ilvl w:val="0"/>
                <w:numId w:val="7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Umieszczanie tabel i wykresów pochodzących z arkusza kalkulacyjnego </w:t>
            </w:r>
          </w:p>
          <w:p w14:paraId="20265750" w14:textId="77777777" w:rsidR="00856A66" w:rsidRPr="00025BC6" w:rsidRDefault="00856A66" w:rsidP="00A76170">
            <w:pPr>
              <w:pStyle w:val="Akapitzlist1"/>
              <w:numPr>
                <w:ilvl w:val="0"/>
                <w:numId w:val="7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Odświeżenie wykresu znajdującego się w prezentacji po zmianie danych w źródłowym arkuszu kalkulacyjnym </w:t>
            </w:r>
          </w:p>
          <w:p w14:paraId="79F04B3C" w14:textId="77777777" w:rsidR="00856A66" w:rsidRPr="00025BC6" w:rsidRDefault="00856A66" w:rsidP="00A76170">
            <w:pPr>
              <w:pStyle w:val="Akapitzlist1"/>
              <w:numPr>
                <w:ilvl w:val="0"/>
                <w:numId w:val="7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Możliwość tworzenia animacji obiektów i całych slajdów</w:t>
            </w:r>
          </w:p>
          <w:p w14:paraId="12833F53" w14:textId="77777777" w:rsidR="00856A66" w:rsidRPr="00025BC6" w:rsidRDefault="00856A66" w:rsidP="00A76170">
            <w:pPr>
              <w:pStyle w:val="Akapitzlist1"/>
              <w:numPr>
                <w:ilvl w:val="0"/>
                <w:numId w:val="7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Prowadzenie prezentacji w trybie prezentera, gdzie slajdy są widoczne na jednym monitorze lub projektorze, a na drugim widoczne są slajdy i notatki prezentera</w:t>
            </w:r>
          </w:p>
          <w:p w14:paraId="502116D0" w14:textId="77777777" w:rsidR="00856A66" w:rsidRPr="00025BC6" w:rsidRDefault="00856A66" w:rsidP="00A76170">
            <w:pPr>
              <w:spacing w:before="120"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Narzędzie do zarządzania informacją prywatną (pocztą elektroniczną, kalendarzem, kontaktami i zadaniami) musi umożliwiać:</w:t>
            </w:r>
          </w:p>
          <w:p w14:paraId="2075043A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Pobieranie i wysyłanie poczty elektronicznej z serwera pocztowego, - </w:t>
            </w:r>
          </w:p>
          <w:p w14:paraId="442FF6AB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Przechowywanie wiadomości na serwerze lub w lokalnym pliku tworzonym z zastosowaniem efektywnej kompresji danych, -</w:t>
            </w:r>
          </w:p>
          <w:p w14:paraId="7F16D08A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Filtrowanie niechcianej poczty elektronicznej (SPAM) oraz określanie listy zablokowanych i bezpiecznych nadawców, </w:t>
            </w:r>
          </w:p>
          <w:p w14:paraId="294B36D8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Tworzenie katalogów, pozwalających katalogować pocztę elektroniczną, -</w:t>
            </w:r>
          </w:p>
          <w:p w14:paraId="4583C7EC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Automatyczne grupowanie poczty o tym samym tytule,</w:t>
            </w:r>
          </w:p>
          <w:p w14:paraId="6B997F33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Tworzenie reguł przenoszących automatycznie nową pocztę elektroniczną do określonych katalogów bazując na słowach zawartych w tytule, adresie nadawcy i odbiorcy, </w:t>
            </w:r>
          </w:p>
          <w:p w14:paraId="7AB1B8E4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Oflagowanie poczty elektronicznej z określeniem terminu przypomnienia, oddzielnie dla nadawcy i adresatów,  </w:t>
            </w:r>
          </w:p>
          <w:p w14:paraId="0F0EFC4A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Mechanizm ustalania liczby wiadomości, które mają być </w:t>
            </w:r>
            <w:r w:rsidRPr="00025BC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synchronizowane lokalnie, </w:t>
            </w:r>
          </w:p>
          <w:p w14:paraId="4CF1674B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Zarządzanie kalendarzem, -</w:t>
            </w:r>
          </w:p>
          <w:p w14:paraId="64147BDD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Udostępnianie kalendarza innym użytkownikom z możliwością określania uprawnień użytkowników, </w:t>
            </w:r>
          </w:p>
          <w:p w14:paraId="00E0C267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Przeglądanie kalendarza innych użytkowników, </w:t>
            </w:r>
          </w:p>
          <w:p w14:paraId="498E9939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Zapraszanie uczestników na spotkanie, co po ich akceptacji powoduje automatyczne wprowadzenie spotkania w ich kalendarzach, </w:t>
            </w:r>
          </w:p>
          <w:p w14:paraId="7E98F533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Zarządzanie listą zadań, </w:t>
            </w:r>
          </w:p>
          <w:p w14:paraId="4D03947F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Zlecanie zadań innym użytkownikom, - </w:t>
            </w:r>
          </w:p>
          <w:p w14:paraId="1D64A66E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Zarządzanie listą kontaktów, -</w:t>
            </w:r>
          </w:p>
          <w:p w14:paraId="395178B8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Udostępnianie listy kontaktów innym użytkownikom, </w:t>
            </w:r>
          </w:p>
          <w:p w14:paraId="0590EB83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 xml:space="preserve">Przeglądanie listy kontaktów innych użytkowników, </w:t>
            </w:r>
          </w:p>
          <w:p w14:paraId="23A7AAB4" w14:textId="77777777" w:rsidR="00856A66" w:rsidRPr="00025BC6" w:rsidRDefault="00856A66" w:rsidP="00A76170">
            <w:pPr>
              <w:pStyle w:val="Akapitzlist1"/>
              <w:numPr>
                <w:ilvl w:val="0"/>
                <w:numId w:val="6"/>
              </w:numPr>
              <w:spacing w:after="0" w:line="100" w:lineRule="atLeast"/>
              <w:ind w:left="601" w:firstLine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Możliwość przesyłania kontaktów innym użytkowników.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C7203" w14:textId="77777777" w:rsidR="00856A66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lastRenderedPageBreak/>
              <w:t>Należy podać nazwę oraz wersję oprogramowania</w:t>
            </w:r>
          </w:p>
          <w:p w14:paraId="79BEC6E3" w14:textId="77777777" w:rsidR="005F2637" w:rsidRPr="00B34339" w:rsidRDefault="005F2637" w:rsidP="005F2637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oraz spełnia/nie spełnia</w:t>
            </w:r>
          </w:p>
        </w:tc>
      </w:tr>
    </w:tbl>
    <w:p w14:paraId="1BC7FE88" w14:textId="77777777" w:rsidR="00CF69ED" w:rsidRDefault="00CF69ED" w:rsidP="00CF69ED">
      <w:pPr>
        <w:pStyle w:val="Nagwek2"/>
        <w:rPr>
          <w:rFonts w:ascii="Times New Roman" w:hAnsi="Times New Roman" w:cs="Times New Roman"/>
          <w:sz w:val="22"/>
          <w:szCs w:val="22"/>
        </w:rPr>
      </w:pPr>
    </w:p>
    <w:p w14:paraId="627C594F" w14:textId="77777777" w:rsidR="00BD7C21" w:rsidRDefault="00BD7C21" w:rsidP="008105D7">
      <w:pPr>
        <w:pStyle w:val="Tekstpodstawowy"/>
      </w:pPr>
    </w:p>
    <w:p w14:paraId="577B047D" w14:textId="77777777" w:rsidR="008105D7" w:rsidRPr="008105D7" w:rsidRDefault="008105D7" w:rsidP="008105D7">
      <w:pPr>
        <w:pStyle w:val="Tekstpodstawowy"/>
      </w:pPr>
    </w:p>
    <w:p w14:paraId="2568129E" w14:textId="77777777" w:rsidR="00BE4341" w:rsidRPr="00425597" w:rsidRDefault="00CF69ED" w:rsidP="00CF69ED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7" w:name="_Toc118448309"/>
      <w:r w:rsidRPr="00425597">
        <w:rPr>
          <w:rFonts w:ascii="Times New Roman" w:hAnsi="Times New Roman" w:cs="Times New Roman"/>
          <w:sz w:val="22"/>
          <w:szCs w:val="22"/>
        </w:rPr>
        <w:t xml:space="preserve">4. Wyposażenie stanowisk pracowniczych – zakup </w:t>
      </w:r>
      <w:r w:rsidR="00887813">
        <w:rPr>
          <w:rFonts w:ascii="Times New Roman" w:hAnsi="Times New Roman" w:cs="Times New Roman"/>
          <w:sz w:val="22"/>
          <w:szCs w:val="22"/>
        </w:rPr>
        <w:t>zasilaczy awaryjnych stacji roboczych</w:t>
      </w:r>
      <w:r w:rsidR="00025BC6">
        <w:rPr>
          <w:rFonts w:ascii="Times New Roman" w:hAnsi="Times New Roman" w:cs="Times New Roman"/>
          <w:sz w:val="22"/>
          <w:szCs w:val="22"/>
        </w:rPr>
        <w:t xml:space="preserve"> – </w:t>
      </w:r>
      <w:r w:rsidR="000656AA">
        <w:rPr>
          <w:rFonts w:ascii="Times New Roman" w:hAnsi="Times New Roman" w:cs="Times New Roman"/>
          <w:sz w:val="22"/>
          <w:szCs w:val="22"/>
        </w:rPr>
        <w:t xml:space="preserve"> ilość </w:t>
      </w:r>
      <w:r w:rsidR="00025BC6">
        <w:rPr>
          <w:rFonts w:ascii="Times New Roman" w:hAnsi="Times New Roman" w:cs="Times New Roman"/>
          <w:sz w:val="22"/>
          <w:szCs w:val="22"/>
        </w:rPr>
        <w:t>8 sztuk</w:t>
      </w:r>
      <w:bookmarkEnd w:id="7"/>
    </w:p>
    <w:p w14:paraId="249EFDC2" w14:textId="77777777" w:rsidR="00CF69ED" w:rsidRPr="00425597" w:rsidRDefault="00CF69ED" w:rsidP="00CF69ED">
      <w:pPr>
        <w:pStyle w:val="Tekstpodstawowy"/>
        <w:rPr>
          <w:rFonts w:ascii="Times New Roman" w:hAnsi="Times New Roman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  <w:gridCol w:w="4405"/>
      </w:tblGrid>
      <w:tr w:rsidR="00856A66" w:rsidRPr="00425597" w14:paraId="48E64790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9C476" w14:textId="77777777" w:rsidR="00856A66" w:rsidRPr="00425597" w:rsidRDefault="00856A66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29333" w14:textId="77777777" w:rsidR="00856A66" w:rsidRPr="00425597" w:rsidRDefault="00F915B3" w:rsidP="00A76170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Wymagane graniczne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(minimalne) </w:t>
            </w:r>
            <w:r w:rsidRPr="00425597">
              <w:rPr>
                <w:rFonts w:ascii="Times New Roman" w:eastAsia="Times New Roman" w:hAnsi="Times New Roman" w:cs="Times New Roman"/>
                <w:b/>
              </w:rPr>
              <w:t>parametry techniczne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5C514" w14:textId="77777777" w:rsidR="00856A66" w:rsidRPr="00425597" w:rsidRDefault="00CB27D4" w:rsidP="00A76170">
            <w:pPr>
              <w:spacing w:after="0" w:line="100" w:lineRule="atLeast"/>
              <w:ind w:left="-71"/>
              <w:jc w:val="center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Oferowane parametry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(spełnia/nie spełnia)*</w:t>
            </w:r>
          </w:p>
        </w:tc>
      </w:tr>
      <w:tr w:rsidR="00856A66" w:rsidRPr="00425597" w14:paraId="425DF6A2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43B1A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</w:rPr>
              <w:t>Moc wyjściowa pozorna [VA]: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C1B7A" w14:textId="77777777" w:rsidR="00856A66" w:rsidRPr="00425597" w:rsidRDefault="00887813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6F8A8" w14:textId="77777777" w:rsidR="00856A66" w:rsidRPr="00B34339" w:rsidRDefault="00B34339" w:rsidP="00B3433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wartość </w:t>
            </w:r>
          </w:p>
        </w:tc>
      </w:tr>
      <w:tr w:rsidR="00B34339" w:rsidRPr="00425597" w14:paraId="7993769B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B8822" w14:textId="77777777" w:rsidR="00B34339" w:rsidRPr="00425597" w:rsidRDefault="00B34339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</w:rPr>
              <w:t>Moc wyjściowa czynna [W]: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24DAF" w14:textId="77777777" w:rsidR="00B34339" w:rsidRPr="00425597" w:rsidRDefault="00B34339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AD112" w14:textId="77777777" w:rsidR="00B34339" w:rsidRPr="00B34339" w:rsidRDefault="00B34339" w:rsidP="00B3433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wartość </w:t>
            </w:r>
          </w:p>
        </w:tc>
      </w:tr>
      <w:tr w:rsidR="00B34339" w:rsidRPr="00425597" w14:paraId="1E73DE10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A0315" w14:textId="77777777" w:rsidR="00B34339" w:rsidRPr="00025BC6" w:rsidRDefault="00B34339" w:rsidP="00A7617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b/>
                <w:color w:val="000000" w:themeColor="text1"/>
              </w:rPr>
              <w:t>Topologia: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51053" w14:textId="77777777" w:rsidR="00B34339" w:rsidRPr="00025BC6" w:rsidRDefault="00B34339" w:rsidP="00A761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color w:val="000000" w:themeColor="text1"/>
              </w:rPr>
              <w:t>line-interactive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015DF" w14:textId="77777777" w:rsidR="00B34339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B34339" w:rsidRPr="00425597" w14:paraId="05562D4E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ABB51" w14:textId="77777777" w:rsidR="00B34339" w:rsidRPr="00425597" w:rsidRDefault="00B34339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</w:rPr>
              <w:t>Typ obudowy: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0F269" w14:textId="77777777" w:rsidR="00B34339" w:rsidRPr="00425597" w:rsidRDefault="00B34339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>Tower</w:t>
            </w:r>
            <w:r w:rsidR="00FF6F87">
              <w:rPr>
                <w:rFonts w:ascii="Times New Roman" w:hAnsi="Times New Roman" w:cs="Times New Roman"/>
              </w:rPr>
              <w:t>, Wolnostojący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073C5" w14:textId="77777777" w:rsidR="00B34339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B34339" w:rsidRPr="00425597" w14:paraId="47EAE78D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4A98E" w14:textId="77777777" w:rsidR="00B34339" w:rsidRPr="00425597" w:rsidRDefault="00B34339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</w:rPr>
              <w:t>Przyłącza wyjściowe (liczba i typ gniazd):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98A78" w14:textId="77777777" w:rsidR="00B34339" w:rsidRPr="00425597" w:rsidRDefault="00FF6F87" w:rsidP="00FF6F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4339" w:rsidRPr="00425597">
              <w:rPr>
                <w:rFonts w:ascii="Times New Roman" w:hAnsi="Times New Roman" w:cs="Times New Roman"/>
              </w:rPr>
              <w:t xml:space="preserve"> x PN-E-93201</w:t>
            </w:r>
            <w:r w:rsidR="00B34339" w:rsidRPr="004255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34339" w:rsidRPr="00BD7C21">
              <w:rPr>
                <w:rFonts w:ascii="Times New Roman" w:eastAsia="Times New Roman" w:hAnsi="Times New Roman" w:cs="Times New Roman"/>
              </w:rPr>
              <w:t xml:space="preserve">lub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B34339" w:rsidRPr="00BD7C21">
              <w:rPr>
                <w:rFonts w:ascii="Times New Roman" w:eastAsia="Times New Roman" w:hAnsi="Times New Roman" w:cs="Times New Roman"/>
              </w:rPr>
              <w:t xml:space="preserve"> x IEC 320 C13( z dołączonymi 2 kablami 1,5mb)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20E48" w14:textId="77777777" w:rsidR="00B34339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B34339" w:rsidRPr="00425597" w14:paraId="3077916F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1EEC2" w14:textId="77777777" w:rsidR="00B34339" w:rsidRPr="00425597" w:rsidRDefault="00B34339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</w:rPr>
              <w:t>Sygnalizacja: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1367C" w14:textId="77777777" w:rsidR="00B34339" w:rsidRPr="00425597" w:rsidRDefault="00B34339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>Akustyczno – optyczna; diodowa</w:t>
            </w:r>
            <w:r>
              <w:rPr>
                <w:rFonts w:ascii="Times New Roman" w:hAnsi="Times New Roman" w:cs="Times New Roman"/>
              </w:rPr>
              <w:t xml:space="preserve"> lub wyświetlacz LCD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3FAC1" w14:textId="77777777" w:rsidR="00B34339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B34339" w:rsidRPr="00425597" w14:paraId="67F7178A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32890" w14:textId="77777777" w:rsidR="00B34339" w:rsidRPr="00425597" w:rsidRDefault="00B34339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</w:rPr>
              <w:t>Interfejsy komunikacyjne: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802F7" w14:textId="77777777" w:rsidR="00B34339" w:rsidRPr="00425597" w:rsidRDefault="00B34339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691E0" w14:textId="77777777" w:rsidR="00B34339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B34339" w:rsidRPr="00425597" w14:paraId="7A85A247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EE8D2" w14:textId="77777777" w:rsidR="00B34339" w:rsidRPr="00425597" w:rsidRDefault="00B34339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</w:rPr>
              <w:lastRenderedPageBreak/>
              <w:t>Oprogramowanie monitorująco-zarządzające: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6720B" w14:textId="77777777" w:rsidR="00B34339" w:rsidRPr="00425597" w:rsidRDefault="00B34339" w:rsidP="00262B6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Dołączone</w:t>
            </w: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C21">
              <w:rPr>
                <w:rFonts w:ascii="Times New Roman" w:eastAsia="Times New Roman" w:hAnsi="Times New Roman" w:cs="Times New Roman"/>
              </w:rPr>
              <w:t>bądź do pobrania z lokalizacji wskazanej przez producenta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1DAD9" w14:textId="77777777" w:rsidR="00B34339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 spełnia/nie spełnia</w:t>
            </w:r>
          </w:p>
        </w:tc>
      </w:tr>
      <w:tr w:rsidR="00B34339" w:rsidRPr="00425597" w14:paraId="74039C98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F69C3" w14:textId="77777777" w:rsidR="00B34339" w:rsidRPr="00425597" w:rsidRDefault="00B34339" w:rsidP="00A76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Czas podtrzymania przy obciążeniu </w:t>
            </w:r>
            <w:r w:rsidR="00AF1058">
              <w:rPr>
                <w:rFonts w:ascii="Times New Roman" w:hAnsi="Times New Roman" w:cs="Times New Roman"/>
                <w:b/>
              </w:rPr>
              <w:t>50 % (</w:t>
            </w:r>
            <w:r>
              <w:rPr>
                <w:rFonts w:ascii="Times New Roman" w:hAnsi="Times New Roman" w:cs="Times New Roman"/>
                <w:b/>
              </w:rPr>
              <w:t>300 W</w:t>
            </w:r>
            <w:r w:rsidR="00AF105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9544E" w14:textId="77777777" w:rsidR="00B34339" w:rsidRPr="00425597" w:rsidRDefault="00B34339" w:rsidP="00FF6F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Minimum </w:t>
            </w:r>
            <w:r w:rsidR="00FF6F8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minut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3EE8E" w14:textId="6F66A298" w:rsidR="00B34339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 w:rsidR="00414098">
              <w:rPr>
                <w:rFonts w:ascii="Times New Roman" w:eastAsia="Times New Roman" w:hAnsi="Times New Roman" w:cs="Times New Roman"/>
                <w:i/>
              </w:rPr>
              <w:t>wartość</w:t>
            </w:r>
          </w:p>
        </w:tc>
      </w:tr>
      <w:tr w:rsidR="00B34339" w:rsidRPr="00425597" w14:paraId="5CF04009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9B5959" w14:textId="4F789BBA" w:rsidR="00B34339" w:rsidRPr="00425597" w:rsidRDefault="00B34339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  <w:bCs/>
              </w:rPr>
              <w:t>Gwarancja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podstawowa*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7BF74FC" w14:textId="77777777" w:rsidR="00B34339" w:rsidRPr="00425597" w:rsidRDefault="00B34339" w:rsidP="00A761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Cs/>
              </w:rPr>
              <w:t>2 lata (akumulatory 1 rok)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7D697" w14:textId="77777777" w:rsidR="00B34339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wpisać oferowany okres gwarancji</w:t>
            </w:r>
          </w:p>
        </w:tc>
      </w:tr>
      <w:tr w:rsidR="005F2637" w:rsidRPr="00425597" w14:paraId="5014A82E" w14:textId="77777777" w:rsidTr="008105D7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7D589AA" w14:textId="77777777" w:rsidR="005F2637" w:rsidRPr="00425597" w:rsidRDefault="005F2637" w:rsidP="00A7617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25597">
              <w:rPr>
                <w:rFonts w:ascii="Times New Roman" w:hAnsi="Times New Roman" w:cs="Times New Roman"/>
                <w:b/>
                <w:bCs/>
              </w:rPr>
              <w:t>Oferowany UPS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60F03EB" w14:textId="77777777" w:rsidR="005F2637" w:rsidRPr="00425597" w:rsidRDefault="005F2637" w:rsidP="00A761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61AF3" w14:textId="77777777" w:rsidR="005F2637" w:rsidRPr="00425597" w:rsidRDefault="005F2637" w:rsidP="00F20CAC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i/>
              </w:rPr>
              <w:t>podać nazwę producenta</w:t>
            </w:r>
          </w:p>
        </w:tc>
      </w:tr>
      <w:tr w:rsidR="005F2637" w:rsidRPr="00425597" w14:paraId="2866948F" w14:textId="77777777" w:rsidTr="008105D7">
        <w:trPr>
          <w:trHeight w:val="360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84C6A0" w14:textId="77777777" w:rsidR="005F2637" w:rsidRPr="00425597" w:rsidRDefault="005F2637" w:rsidP="00A7617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7C4C0C4" w14:textId="77777777" w:rsidR="005F2637" w:rsidRPr="00425597" w:rsidRDefault="005F2637" w:rsidP="00A761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  <w:bCs/>
              </w:rPr>
              <w:t xml:space="preserve">Model 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3F479" w14:textId="77777777" w:rsidR="005F2637" w:rsidRPr="00425597" w:rsidRDefault="005F2637" w:rsidP="00F20CAC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i/>
              </w:rPr>
              <w:t>podać model</w:t>
            </w:r>
          </w:p>
        </w:tc>
      </w:tr>
    </w:tbl>
    <w:p w14:paraId="025DFA2F" w14:textId="77777777" w:rsidR="00856A66" w:rsidRPr="00425597" w:rsidRDefault="00856A66" w:rsidP="00856A66">
      <w:pPr>
        <w:rPr>
          <w:rFonts w:ascii="Times New Roman" w:hAnsi="Times New Roman" w:cs="Times New Roman"/>
        </w:rPr>
      </w:pPr>
    </w:p>
    <w:p w14:paraId="6A539472" w14:textId="77777777" w:rsidR="00CF69ED" w:rsidRDefault="00CF69ED" w:rsidP="00CF69ED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8" w:name="_Toc118448310"/>
      <w:r w:rsidRPr="00425597">
        <w:rPr>
          <w:rFonts w:ascii="Times New Roman" w:hAnsi="Times New Roman" w:cs="Times New Roman"/>
          <w:sz w:val="22"/>
          <w:szCs w:val="22"/>
        </w:rPr>
        <w:t>5. Wyposażenie stanowisk pracowniczych – zakup licencji systemu operacyjnego</w:t>
      </w:r>
      <w:r w:rsidR="00025BC6">
        <w:rPr>
          <w:rFonts w:ascii="Times New Roman" w:hAnsi="Times New Roman" w:cs="Times New Roman"/>
          <w:sz w:val="22"/>
          <w:szCs w:val="22"/>
        </w:rPr>
        <w:t xml:space="preserve"> – </w:t>
      </w:r>
      <w:r w:rsidR="000656AA">
        <w:rPr>
          <w:rFonts w:ascii="Times New Roman" w:hAnsi="Times New Roman" w:cs="Times New Roman"/>
          <w:sz w:val="22"/>
          <w:szCs w:val="22"/>
        </w:rPr>
        <w:t xml:space="preserve"> ilość </w:t>
      </w:r>
      <w:r w:rsidR="00025BC6">
        <w:rPr>
          <w:rFonts w:ascii="Times New Roman" w:hAnsi="Times New Roman" w:cs="Times New Roman"/>
          <w:sz w:val="22"/>
          <w:szCs w:val="22"/>
        </w:rPr>
        <w:t>1 sztuka</w:t>
      </w:r>
      <w:bookmarkEnd w:id="8"/>
    </w:p>
    <w:p w14:paraId="2372BC2D" w14:textId="77777777" w:rsidR="00025BC6" w:rsidRPr="00025BC6" w:rsidRDefault="00025BC6" w:rsidP="00025BC6">
      <w:pPr>
        <w:pStyle w:val="Tekstpodstawow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  <w:gridCol w:w="4407"/>
      </w:tblGrid>
      <w:tr w:rsidR="00856A66" w:rsidRPr="00425597" w14:paraId="610018EC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9BDE7" w14:textId="77777777" w:rsidR="00856A66" w:rsidRPr="00025BC6" w:rsidRDefault="00856A66" w:rsidP="00A7617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9" w:name="__RefHeading__12271_1464788142"/>
            <w:bookmarkEnd w:id="9"/>
            <w:r w:rsidRPr="00025B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Nazwa komponentu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6F932" w14:textId="77777777" w:rsidR="00856A66" w:rsidRPr="00025BC6" w:rsidRDefault="00F915B3" w:rsidP="00A76170">
            <w:pPr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Wymagane graniczne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(minimalne) </w:t>
            </w:r>
            <w:r w:rsidRPr="00425597">
              <w:rPr>
                <w:rFonts w:ascii="Times New Roman" w:eastAsia="Times New Roman" w:hAnsi="Times New Roman" w:cs="Times New Roman"/>
                <w:b/>
              </w:rPr>
              <w:t>parametry techniczne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2C86F" w14:textId="77777777" w:rsidR="00856A66" w:rsidRPr="00425597" w:rsidRDefault="00CB27D4" w:rsidP="00A76170">
            <w:pPr>
              <w:spacing w:after="0" w:line="100" w:lineRule="atLeast"/>
              <w:ind w:left="-71"/>
              <w:jc w:val="center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Oferowane parametry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(spełnia/nie spełnia)*</w:t>
            </w:r>
          </w:p>
        </w:tc>
      </w:tr>
      <w:tr w:rsidR="00856A66" w:rsidRPr="00425597" w14:paraId="1AB7CFE3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C90454" w14:textId="77777777"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Oprogramowanie systemowe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9B7E840" w14:textId="77777777" w:rsidR="00856A66" w:rsidRPr="00425597" w:rsidRDefault="00856A66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25597">
              <w:rPr>
                <w:rFonts w:ascii="Times New Roman" w:hAnsi="Times New Roman" w:cs="Times New Roman"/>
                <w:bCs/>
              </w:rPr>
              <w:t>System operacyjny Windows 10 Professional.</w:t>
            </w:r>
          </w:p>
          <w:p w14:paraId="2F55C202" w14:textId="77777777" w:rsidR="00856A66" w:rsidRPr="00425597" w:rsidRDefault="00856A66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  <w:i/>
              </w:rPr>
              <w:t>Opis równoważności</w:t>
            </w:r>
          </w:p>
          <w:p w14:paraId="080089A4" w14:textId="77777777" w:rsidR="00425597" w:rsidRPr="00425597" w:rsidRDefault="00856A66" w:rsidP="0042559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>System operacyjny spełniający poniższe wymagania:</w:t>
            </w:r>
          </w:p>
          <w:p w14:paraId="17AD13ED" w14:textId="77777777" w:rsidR="00425597" w:rsidRPr="00025BC6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25597">
              <w:rPr>
                <w:rFonts w:ascii="Times New Roman" w:hAnsi="Times New Roman" w:cs="Times New Roman"/>
                <w:bCs/>
              </w:rPr>
              <w:t>Możliwość dokonywania aktualizacji i poprawek systemu przez Internet z możliwością wyboru instalowanych poprawek.</w:t>
            </w:r>
            <w:r w:rsidR="00425597" w:rsidRPr="00425597">
              <w:rPr>
                <w:rFonts w:ascii="Times New Roman" w:hAnsi="Times New Roman" w:cs="Times New Roman"/>
              </w:rPr>
              <w:t xml:space="preserve"> </w:t>
            </w:r>
          </w:p>
          <w:p w14:paraId="65E2192D" w14:textId="77777777" w:rsidR="00425597" w:rsidRPr="00025BC6" w:rsidRDefault="00425597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>Możliwość zintegrowania uwierzytelniania użytkowników z usługą katalogową Active Directory</w:t>
            </w:r>
          </w:p>
          <w:p w14:paraId="2DECC863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Możliwość dokonywania uaktualnień sterowników urządzeń przez Internet.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6FD04D29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14:paraId="252D1DE0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Internetowa aktualizacja zapewniona w języku polskim. </w:t>
            </w:r>
          </w:p>
          <w:p w14:paraId="4EDFD724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Wbudowana zapora internetowa (firewall) dla ochrony połączeń internetowych; zintegrowana z systemem konsola do zarządzania </w:t>
            </w:r>
            <w:r w:rsidRPr="00425597">
              <w:rPr>
                <w:rFonts w:ascii="Times New Roman" w:hAnsi="Times New Roman" w:cs="Times New Roman"/>
                <w:bCs/>
              </w:rPr>
              <w:lastRenderedPageBreak/>
              <w:t>ustawieniam</w:t>
            </w:r>
            <w:r w:rsidR="00425597" w:rsidRPr="00425597">
              <w:rPr>
                <w:rFonts w:ascii="Times New Roman" w:hAnsi="Times New Roman" w:cs="Times New Roman"/>
                <w:bCs/>
              </w:rPr>
              <w:t>i zapory i regułami IP v4 i v6</w:t>
            </w:r>
          </w:p>
          <w:p w14:paraId="7C4D65D4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Zlokalizowane w języku polskim, co najmniej następujące elementy: menu, odtwarzacz multimediów, pomoc, komunikaty systemowe.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4048697B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Wsparcie dla większości powszechnie używanych urządzeń peryferyjnych (drukarek, urządzeń sieciowych, standardów USB, Plug &amp;Play, Wi-Fi).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35036A14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>Funkcjonalność automatycznej zmiany domyślnej drukarki w zależności od sieci, do której podłączony jest komputer.</w:t>
            </w:r>
          </w:p>
          <w:p w14:paraId="5F09454D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14:paraId="01B4721E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Możliwość zdalnej automatycznej instalacji, konfiguracji, administrowania oraz aktualizowania systemu.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028AA5E5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1C0AF021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14:paraId="6AAAD35C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>Zintegrowany z systemem operacyjnym moduł synchronizacji komputera z urządzeniami zewnętrznymi.</w:t>
            </w:r>
          </w:p>
          <w:p w14:paraId="367B5D85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>Wbudowany s</w:t>
            </w:r>
            <w:r w:rsidR="00425597" w:rsidRPr="00425597">
              <w:rPr>
                <w:rFonts w:ascii="Times New Roman" w:hAnsi="Times New Roman" w:cs="Times New Roman"/>
                <w:bCs/>
              </w:rPr>
              <w:t>ystem pomocy w języku polskim.</w:t>
            </w:r>
          </w:p>
          <w:p w14:paraId="35BF7CC7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Możliwość przystosowania stanowiska dla osób niepełnosprawnych (np. słabo widzących). </w:t>
            </w:r>
          </w:p>
          <w:p w14:paraId="0E22A062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616F8B05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Wdrażanie IPSEC oparte na politykach – wdrażanie IPSEC oparte na zestawach reguł definiujących ustawienia zarządzanych w sposób </w:t>
            </w:r>
            <w:r w:rsidRPr="00425597">
              <w:rPr>
                <w:rFonts w:ascii="Times New Roman" w:hAnsi="Times New Roman" w:cs="Times New Roman"/>
                <w:bCs/>
              </w:rPr>
              <w:lastRenderedPageBreak/>
              <w:t xml:space="preserve">centralny.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0F351A3B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Automatyczne występowanie i używanie (wystawianie) certyfikatów PKI X.509.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033C13FE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Rozbudowane polityki bezpieczeństwa – polityki dla systemu operacyjnego i dla wskazanych aplikacji.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32D7A07C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15348B25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Wsparcie dla Sun Java i 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>.NET Framework 1.1 i 2.0, 3.0, 4.0</w:t>
            </w:r>
            <w:r w:rsidRPr="00425597">
              <w:rPr>
                <w:rFonts w:ascii="Times New Roman" w:hAnsi="Times New Roman" w:cs="Times New Roman"/>
                <w:bCs/>
              </w:rPr>
              <w:t xml:space="preserve"> lub programów równoważnych, tj. – umożliwiających uruchomienie aplikacji działających we wskazanych środowiskach.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1BCAC99C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>Wsparcie dla JScript i VBScript lub równoważnych – możliwość uruchamiania interpretera poleceń.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4DA51DDE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Zdalna pomoc i współdzielenie aplikacji – możliwość zdalnego przejęcia sesji zalogowanego użytkownika celem rozwiązania problemu z komputerem.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5277B054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14:paraId="54B468D2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Rozwiązanie umożliwiające wdrożenie nowego obrazu poprzez zdalną instalację.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2826261E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Graficzne środowisko instalacji i konfiguracji.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5A9120F7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Transakcyjny system plików pozwalający na stosowanie przydziałów (ang. quota) na dysku dla użytkowników oraz zapewniający większą niezawodność i pozwalający tworzyć kopie zapasowe.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0CAA9C4B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Zarządzanie kontami użytkowników sieci oraz urządzeniami sieciowymi tj. drukarki, modemy, woluminy dyskowe, usługi katalogowe. </w:t>
            </w:r>
          </w:p>
          <w:p w14:paraId="083AA6B1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Udostępnianie modemu.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4D1985AE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672A3295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lastRenderedPageBreak/>
              <w:t xml:space="preserve">Możliwość przywracania plików systemowych.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58E37E2E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2A6C94D0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Możliwość blokowania lub dopuszczania dowolnych urządzeń peryferyjnych za pomocą polityk grupowych (np. przy użyciu numerów identyfikacyjnych sprzętu). </w:t>
            </w:r>
            <w:r w:rsidRPr="00425597">
              <w:rPr>
                <w:rFonts w:ascii="Times New Roman" w:hAnsi="Times New Roman" w:cs="Times New Roman"/>
                <w:bCs/>
              </w:rPr>
              <w:tab/>
            </w:r>
          </w:p>
          <w:p w14:paraId="2295AAD5" w14:textId="77777777" w:rsidR="00425597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>Zamawiający wymaga dostarczenia systemu operacyjnego w wersji 64-bit.</w:t>
            </w:r>
          </w:p>
          <w:p w14:paraId="62C77ADA" w14:textId="77777777" w:rsidR="00856A66" w:rsidRPr="00425597" w:rsidRDefault="00856A66" w:rsidP="00425597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Cs/>
              </w:rPr>
              <w:t>Licencja i oprogramowanie musi być nowe, nieużywane.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0F65B" w14:textId="77777777" w:rsidR="00856A66" w:rsidRPr="00425597" w:rsidRDefault="00B34339" w:rsidP="005F2637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  <w:color w:val="FF6600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lastRenderedPageBreak/>
              <w:t>Należy podać nazwę oraz wersję oprogramowania</w:t>
            </w:r>
            <w:r w:rsidR="005F2637">
              <w:rPr>
                <w:rFonts w:ascii="Times New Roman" w:eastAsia="Times New Roman" w:hAnsi="Times New Roman" w:cs="Times New Roman"/>
                <w:i/>
              </w:rPr>
              <w:t xml:space="preserve"> oraz spełnia/nie spełnia</w:t>
            </w:r>
          </w:p>
        </w:tc>
      </w:tr>
    </w:tbl>
    <w:p w14:paraId="18AEEE3D" w14:textId="77777777" w:rsidR="00856A66" w:rsidRPr="00425597" w:rsidRDefault="00856A66" w:rsidP="00856A66">
      <w:pPr>
        <w:rPr>
          <w:rFonts w:ascii="Times New Roman" w:hAnsi="Times New Roman" w:cs="Times New Roman"/>
        </w:rPr>
      </w:pPr>
    </w:p>
    <w:p w14:paraId="09F66B89" w14:textId="77777777" w:rsidR="00CF69ED" w:rsidRPr="00425597" w:rsidRDefault="00CF69ED" w:rsidP="00CF69ED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10" w:name="_Toc118448311"/>
      <w:r w:rsidRPr="00425597">
        <w:rPr>
          <w:rFonts w:ascii="Times New Roman" w:hAnsi="Times New Roman" w:cs="Times New Roman"/>
          <w:sz w:val="22"/>
          <w:szCs w:val="22"/>
        </w:rPr>
        <w:t>6. Wyposażenie serwerowni – zakup urządzenia NAS</w:t>
      </w:r>
      <w:r w:rsidR="00025BC6">
        <w:rPr>
          <w:rFonts w:ascii="Times New Roman" w:hAnsi="Times New Roman" w:cs="Times New Roman"/>
          <w:sz w:val="22"/>
          <w:szCs w:val="22"/>
        </w:rPr>
        <w:t xml:space="preserve"> –</w:t>
      </w:r>
      <w:r w:rsidR="000656AA">
        <w:rPr>
          <w:rFonts w:ascii="Times New Roman" w:hAnsi="Times New Roman" w:cs="Times New Roman"/>
          <w:sz w:val="22"/>
          <w:szCs w:val="22"/>
        </w:rPr>
        <w:t xml:space="preserve"> ilość</w:t>
      </w:r>
      <w:r w:rsidR="00025BC6">
        <w:rPr>
          <w:rFonts w:ascii="Times New Roman" w:hAnsi="Times New Roman" w:cs="Times New Roman"/>
          <w:sz w:val="22"/>
          <w:szCs w:val="22"/>
        </w:rPr>
        <w:t xml:space="preserve"> 1 sztuka</w:t>
      </w:r>
      <w:bookmarkEnd w:id="1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  <w:gridCol w:w="4405"/>
      </w:tblGrid>
      <w:tr w:rsidR="00856A66" w:rsidRPr="00425597" w14:paraId="7E35F213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82449" w14:textId="77777777" w:rsidR="00856A66" w:rsidRPr="00425597" w:rsidRDefault="00856A66" w:rsidP="00A7617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bookmarkStart w:id="11" w:name="Bookmark6"/>
            <w:bookmarkEnd w:id="11"/>
            <w:r w:rsidRPr="00425597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4E33A" w14:textId="77777777" w:rsidR="00856A66" w:rsidRPr="00425597" w:rsidRDefault="00F915B3" w:rsidP="00A76170">
            <w:pPr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Wymagane graniczne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(minimalne) </w:t>
            </w:r>
            <w:r w:rsidRPr="00425597">
              <w:rPr>
                <w:rFonts w:ascii="Times New Roman" w:eastAsia="Times New Roman" w:hAnsi="Times New Roman" w:cs="Times New Roman"/>
                <w:b/>
              </w:rPr>
              <w:t>parametry techniczne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E18B0" w14:textId="77777777" w:rsidR="00856A66" w:rsidRPr="00425597" w:rsidRDefault="00CB27D4" w:rsidP="00A76170">
            <w:pPr>
              <w:spacing w:after="0" w:line="100" w:lineRule="atLeast"/>
              <w:ind w:left="-71"/>
              <w:jc w:val="center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Oferowane parametry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(spełnia/nie spełnia)*</w:t>
            </w:r>
          </w:p>
        </w:tc>
      </w:tr>
      <w:tr w:rsidR="00856A66" w:rsidRPr="00425597" w14:paraId="1A18D44B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4B072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Obudowa RACK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1F4D5" w14:textId="77777777" w:rsidR="00856A66" w:rsidRPr="00425597" w:rsidRDefault="00856A66" w:rsidP="00B3433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 xml:space="preserve">Max. </w:t>
            </w:r>
            <w:r w:rsidR="00B34339">
              <w:rPr>
                <w:rFonts w:ascii="Times New Roman" w:hAnsi="Times New Roman" w:cs="Times New Roman"/>
              </w:rPr>
              <w:t>2</w:t>
            </w:r>
            <w:r w:rsidRPr="0042559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A6D1E" w14:textId="77777777" w:rsidR="00856A66" w:rsidRPr="00425597" w:rsidRDefault="00B34339" w:rsidP="00B3433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spełnia/nie spełnia </w:t>
            </w:r>
          </w:p>
        </w:tc>
      </w:tr>
      <w:tr w:rsidR="00856A66" w:rsidRPr="00425597" w14:paraId="192A14FD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50428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Procesor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D543E" w14:textId="77777777" w:rsidR="00856A66" w:rsidRPr="00425597" w:rsidRDefault="00856A66" w:rsidP="00B3433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 xml:space="preserve">Min. </w:t>
            </w:r>
            <w:r w:rsidR="00B34339">
              <w:rPr>
                <w:rFonts w:ascii="Times New Roman" w:hAnsi="Times New Roman" w:cs="Times New Roman"/>
              </w:rPr>
              <w:t xml:space="preserve">Wielordzeniowy </w:t>
            </w:r>
            <w:r w:rsidRPr="00425597">
              <w:rPr>
                <w:rFonts w:ascii="Times New Roman" w:hAnsi="Times New Roman" w:cs="Times New Roman"/>
              </w:rPr>
              <w:t>1.7 GHz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57C9A" w14:textId="77777777" w:rsidR="00856A66" w:rsidRPr="00B34339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>Należy podać wartość</w:t>
            </w:r>
          </w:p>
        </w:tc>
      </w:tr>
      <w:tr w:rsidR="00856A66" w:rsidRPr="00425597" w14:paraId="63694CA2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3E235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Pamięć RAM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A0337" w14:textId="77777777" w:rsidR="00856A66" w:rsidRPr="00425597" w:rsidRDefault="00856A66" w:rsidP="00262B6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 xml:space="preserve">Minimum </w:t>
            </w:r>
            <w:r w:rsidR="00262B68">
              <w:rPr>
                <w:rFonts w:ascii="Times New Roman" w:hAnsi="Times New Roman" w:cs="Times New Roman"/>
              </w:rPr>
              <w:t>2</w:t>
            </w:r>
            <w:r w:rsidRPr="00425597">
              <w:rPr>
                <w:rFonts w:ascii="Times New Roman" w:hAnsi="Times New Roman" w:cs="Times New Roman"/>
              </w:rPr>
              <w:t>GB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A277B" w14:textId="77777777" w:rsidR="00856A66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>Należy podać wartość</w:t>
            </w:r>
          </w:p>
        </w:tc>
      </w:tr>
      <w:tr w:rsidR="00856A66" w:rsidRPr="00425597" w14:paraId="27390B5A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DD079" w14:textId="77777777" w:rsidR="00856A66" w:rsidRPr="00425597" w:rsidRDefault="00856A66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Ilość obsługiwanych </w:t>
            </w:r>
          </w:p>
          <w:p w14:paraId="7C238D4B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dysków/kieszeni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06031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  <w:color w:val="FF6600"/>
              </w:rPr>
            </w:pPr>
            <w:r w:rsidRPr="00425597">
              <w:rPr>
                <w:rFonts w:ascii="Times New Roman" w:hAnsi="Times New Roman" w:cs="Times New Roman"/>
              </w:rPr>
              <w:t>Min</w:t>
            </w:r>
            <w:r w:rsidR="0083042B">
              <w:rPr>
                <w:rFonts w:ascii="Times New Roman" w:hAnsi="Times New Roman" w:cs="Times New Roman"/>
              </w:rPr>
              <w:t>imum</w:t>
            </w:r>
            <w:r w:rsidRPr="00425597">
              <w:rPr>
                <w:rFonts w:ascii="Times New Roman" w:hAnsi="Times New Roman" w:cs="Times New Roman"/>
              </w:rPr>
              <w:t xml:space="preserve"> 4 dyski</w:t>
            </w:r>
          </w:p>
          <w:p w14:paraId="72A73202" w14:textId="77777777" w:rsidR="00856A66" w:rsidRPr="00425597" w:rsidRDefault="00856A66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5A76" w14:textId="77777777" w:rsidR="00856A66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>Należy podać wartość</w:t>
            </w:r>
          </w:p>
        </w:tc>
      </w:tr>
      <w:tr w:rsidR="00856A66" w:rsidRPr="00425597" w14:paraId="54050DB3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755529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</w:rPr>
              <w:t>Obsługiwane dyski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0DB16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3.5/2.5 SATA 6Gb/s HDD</w:t>
            </w:r>
          </w:p>
          <w:p w14:paraId="0AF1C8FE" w14:textId="77777777" w:rsidR="00856A66" w:rsidRPr="00425597" w:rsidRDefault="00856A66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>2.5 SATA 6Gb/s SSD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85E42" w14:textId="77777777" w:rsidR="00856A66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856A66" w:rsidRPr="00425597" w14:paraId="2A6A4B01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EB7274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</w:rPr>
              <w:t>Obsługa trybów RAID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2B198" w14:textId="77777777" w:rsidR="00856A66" w:rsidRPr="00425597" w:rsidRDefault="00856A66" w:rsidP="00A76170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25597">
              <w:rPr>
                <w:rFonts w:ascii="Times New Roman" w:hAnsi="Times New Roman" w:cs="Times New Roman"/>
              </w:rPr>
              <w:t>0, 1, 5, 6, 10</w:t>
            </w:r>
            <w:r w:rsidRPr="0042559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425597">
              <w:rPr>
                <w:rFonts w:ascii="Times New Roman" w:eastAsia="Times New Roman" w:hAnsi="Times New Roman" w:cs="Times New Roman"/>
                <w:lang w:val="en-US"/>
              </w:rPr>
              <w:t>JBOD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3EBCF" w14:textId="77777777" w:rsidR="00856A66" w:rsidRPr="00B34339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856A66" w:rsidRPr="0083042B" w14:paraId="30F885B3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CC20EE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25597">
              <w:rPr>
                <w:rFonts w:ascii="Times New Roman" w:hAnsi="Times New Roman" w:cs="Times New Roman"/>
                <w:b/>
              </w:rPr>
              <w:t>Złącza sieciowe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833D0" w14:textId="77777777" w:rsidR="00856A66" w:rsidRPr="00C741CF" w:rsidRDefault="0083042B" w:rsidP="0083042B">
            <w:pPr>
              <w:spacing w:after="0"/>
              <w:rPr>
                <w:rFonts w:ascii="Times New Roman" w:eastAsia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Minimum </w:t>
            </w:r>
            <w:r w:rsidR="00856A66" w:rsidRPr="00C741CF">
              <w:rPr>
                <w:rFonts w:ascii="Times New Roman" w:hAnsi="Times New Roman" w:cs="Times New Roman"/>
                <w:lang w:val="de-DE"/>
              </w:rPr>
              <w:t xml:space="preserve">2 x 1GBit/sek 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874DF" w14:textId="77777777" w:rsidR="00856A66" w:rsidRPr="00C741CF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  <w:lang w:val="de-DE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856A66" w:rsidRPr="00425597" w14:paraId="7D7583BD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2DF314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</w:rPr>
              <w:t>Porty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311F2" w14:textId="77777777" w:rsidR="00856A66" w:rsidRPr="00425597" w:rsidRDefault="0083042B" w:rsidP="00A76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</w:t>
            </w:r>
            <w:r w:rsidR="00262B68">
              <w:rPr>
                <w:rFonts w:ascii="Times New Roman" w:hAnsi="Times New Roman" w:cs="Times New Roman"/>
              </w:rPr>
              <w:t>2</w:t>
            </w:r>
            <w:r w:rsidR="00856A66" w:rsidRPr="00425597">
              <w:rPr>
                <w:rFonts w:ascii="Times New Roman" w:hAnsi="Times New Roman" w:cs="Times New Roman"/>
              </w:rPr>
              <w:t>x USB 3.0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435EC" w14:textId="77777777" w:rsidR="00856A66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856A66" w:rsidRPr="00425597" w14:paraId="36532609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4BD4E3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</w:rPr>
              <w:t>Gwarancja</w:t>
            </w:r>
            <w:r w:rsidR="00BD6B32">
              <w:rPr>
                <w:rFonts w:ascii="Times New Roman" w:hAnsi="Times New Roman" w:cs="Times New Roman"/>
                <w:b/>
              </w:rPr>
              <w:t xml:space="preserve"> podstawowa</w:t>
            </w:r>
            <w:r w:rsidR="00A5726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2B93F" w14:textId="77777777" w:rsidR="00856A66" w:rsidRPr="00425597" w:rsidRDefault="0083042B" w:rsidP="007C63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3</w:t>
            </w:r>
            <w:r w:rsidR="00856A66" w:rsidRPr="00425597">
              <w:rPr>
                <w:rFonts w:ascii="Times New Roman" w:hAnsi="Times New Roman" w:cs="Times New Roman"/>
              </w:rPr>
              <w:t xml:space="preserve"> lat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962E0" w14:textId="77777777" w:rsidR="00856A66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wpisać oferowany okres gwarancji</w:t>
            </w:r>
          </w:p>
        </w:tc>
      </w:tr>
      <w:tr w:rsidR="001D2887" w:rsidRPr="00425597" w14:paraId="26117D80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6E815" w14:textId="77777777" w:rsidR="001D2887" w:rsidRPr="00425597" w:rsidRDefault="001D2887" w:rsidP="00A7617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Wyposażenie dodatkowe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24C09" w14:textId="77777777" w:rsidR="001D2887" w:rsidRPr="00425597" w:rsidRDefault="001D2887" w:rsidP="00A76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Szyny montażowe w szafie RACK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BF061" w14:textId="77777777" w:rsidR="001D2887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025BC6" w:rsidRPr="00425597" w14:paraId="1E6823C2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85D30" w14:textId="77777777" w:rsidR="00025BC6" w:rsidRPr="00425597" w:rsidRDefault="00025BC6" w:rsidP="00A7617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Uruchomienie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BAB11" w14:textId="77777777" w:rsidR="00025BC6" w:rsidRPr="00262B68" w:rsidRDefault="00025BC6" w:rsidP="00BD7C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2B68">
              <w:rPr>
                <w:rFonts w:ascii="Times New Roman" w:hAnsi="Times New Roman" w:cs="Times New Roman"/>
                <w:b/>
              </w:rPr>
              <w:t>Zamawiaj</w:t>
            </w:r>
            <w:r w:rsidR="001D2887" w:rsidRPr="00262B68">
              <w:rPr>
                <w:rFonts w:ascii="Times New Roman" w:hAnsi="Times New Roman" w:cs="Times New Roman"/>
                <w:b/>
              </w:rPr>
              <w:t xml:space="preserve">ący wymaga </w:t>
            </w:r>
            <w:r w:rsidR="005775C9" w:rsidRPr="00262B68">
              <w:rPr>
                <w:rFonts w:ascii="Times New Roman" w:hAnsi="Times New Roman" w:cs="Times New Roman"/>
                <w:b/>
              </w:rPr>
              <w:t xml:space="preserve">montażu dysków </w:t>
            </w:r>
            <w:r w:rsidR="00BD7C21" w:rsidRPr="00262B68">
              <w:rPr>
                <w:rFonts w:ascii="Times New Roman" w:hAnsi="Times New Roman" w:cs="Times New Roman"/>
                <w:b/>
              </w:rPr>
              <w:t>zakupionych w ramach zamówienia oraz uruchomienia urządzenia</w:t>
            </w:r>
            <w:r w:rsidR="001D2887" w:rsidRPr="00262B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E8098" w14:textId="77777777" w:rsidR="00025BC6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5F2637" w:rsidRPr="00425597" w14:paraId="58A29E3A" w14:textId="77777777" w:rsidTr="008105D7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C308978" w14:textId="77777777" w:rsidR="005F2637" w:rsidRPr="00425597" w:rsidRDefault="005F2637" w:rsidP="00A7617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</w:rPr>
              <w:t>Oferowany dysk sieciowy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678B8" w14:textId="77777777" w:rsidR="005F2637" w:rsidRPr="00425597" w:rsidRDefault="005F2637" w:rsidP="00A7617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Nazwa producenta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1E032" w14:textId="77777777" w:rsidR="005F2637" w:rsidRPr="00425597" w:rsidRDefault="005F2637" w:rsidP="00F20CAC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i/>
              </w:rPr>
              <w:t>podać nazwę producenta</w:t>
            </w:r>
          </w:p>
        </w:tc>
      </w:tr>
      <w:tr w:rsidR="005F2637" w:rsidRPr="00425597" w14:paraId="25B66774" w14:textId="77777777" w:rsidTr="008105D7">
        <w:trPr>
          <w:trHeight w:val="360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9CFC85" w14:textId="77777777" w:rsidR="005F2637" w:rsidRPr="00425597" w:rsidRDefault="005F2637" w:rsidP="00A7617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07846" w14:textId="77777777" w:rsidR="005F2637" w:rsidRPr="00425597" w:rsidRDefault="005F2637" w:rsidP="00A7617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Model 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2D5F1" w14:textId="77777777" w:rsidR="005F2637" w:rsidRPr="00425597" w:rsidRDefault="005F2637" w:rsidP="00F20CAC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i/>
              </w:rPr>
              <w:t>podać model</w:t>
            </w:r>
          </w:p>
        </w:tc>
      </w:tr>
    </w:tbl>
    <w:p w14:paraId="61AB8C01" w14:textId="77777777" w:rsidR="00856A66" w:rsidRPr="00425597" w:rsidRDefault="00856A66" w:rsidP="00856A66">
      <w:pPr>
        <w:rPr>
          <w:rFonts w:ascii="Times New Roman" w:hAnsi="Times New Roman" w:cs="Times New Roman"/>
        </w:rPr>
      </w:pPr>
    </w:p>
    <w:p w14:paraId="0D26EB6B" w14:textId="77777777" w:rsidR="00856A66" w:rsidRPr="00425597" w:rsidRDefault="00CF69ED" w:rsidP="00CF69ED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12" w:name="_Toc118448312"/>
      <w:r w:rsidRPr="00425597">
        <w:rPr>
          <w:rFonts w:ascii="Times New Roman" w:hAnsi="Times New Roman" w:cs="Times New Roman"/>
          <w:sz w:val="22"/>
          <w:szCs w:val="22"/>
        </w:rPr>
        <w:t>7. Wyposażenie serwerowni – zakup dysków do urządzenia NAS</w:t>
      </w:r>
      <w:r w:rsidR="005775C9">
        <w:rPr>
          <w:rFonts w:ascii="Times New Roman" w:hAnsi="Times New Roman" w:cs="Times New Roman"/>
          <w:sz w:val="22"/>
          <w:szCs w:val="22"/>
        </w:rPr>
        <w:t xml:space="preserve"> –</w:t>
      </w:r>
      <w:r w:rsidR="000656AA">
        <w:rPr>
          <w:rFonts w:ascii="Times New Roman" w:hAnsi="Times New Roman" w:cs="Times New Roman"/>
          <w:sz w:val="22"/>
          <w:szCs w:val="22"/>
        </w:rPr>
        <w:t xml:space="preserve"> ilość</w:t>
      </w:r>
      <w:r w:rsidR="00B55EE9">
        <w:rPr>
          <w:rFonts w:ascii="Times New Roman" w:hAnsi="Times New Roman" w:cs="Times New Roman"/>
          <w:sz w:val="22"/>
          <w:szCs w:val="22"/>
        </w:rPr>
        <w:t xml:space="preserve"> – </w:t>
      </w:r>
      <w:r w:rsidR="005775C9">
        <w:rPr>
          <w:rFonts w:ascii="Times New Roman" w:hAnsi="Times New Roman" w:cs="Times New Roman"/>
          <w:sz w:val="22"/>
          <w:szCs w:val="22"/>
        </w:rPr>
        <w:t>4 sztuki</w:t>
      </w:r>
      <w:r w:rsidR="00B55EE9">
        <w:rPr>
          <w:rFonts w:ascii="Times New Roman" w:hAnsi="Times New Roman" w:cs="Times New Roman"/>
          <w:sz w:val="22"/>
          <w:szCs w:val="22"/>
        </w:rPr>
        <w:t xml:space="preserve"> – (1 kpl.)</w:t>
      </w:r>
      <w:bookmarkEnd w:id="12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  <w:gridCol w:w="4405"/>
      </w:tblGrid>
      <w:tr w:rsidR="00856A66" w:rsidRPr="00425597" w14:paraId="41B1C90F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20E50" w14:textId="77777777" w:rsidR="00856A66" w:rsidRPr="00425597" w:rsidRDefault="00856A66" w:rsidP="00A7617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BCD82" w14:textId="77777777" w:rsidR="00856A66" w:rsidRPr="00425597" w:rsidRDefault="00F915B3" w:rsidP="00A76170">
            <w:pPr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Wymagane graniczne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(minimalne) </w:t>
            </w:r>
            <w:r w:rsidRPr="00425597">
              <w:rPr>
                <w:rFonts w:ascii="Times New Roman" w:eastAsia="Times New Roman" w:hAnsi="Times New Roman" w:cs="Times New Roman"/>
                <w:b/>
              </w:rPr>
              <w:t>parametry techniczne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7C1C8" w14:textId="77777777" w:rsidR="00856A66" w:rsidRPr="00425597" w:rsidRDefault="00CB27D4" w:rsidP="00A76170">
            <w:pPr>
              <w:spacing w:after="0" w:line="100" w:lineRule="atLeast"/>
              <w:ind w:left="-71"/>
              <w:jc w:val="center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Oferowane parametry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(spełnia/nie spełnia)*</w:t>
            </w:r>
          </w:p>
        </w:tc>
      </w:tr>
      <w:tr w:rsidR="00856A66" w:rsidRPr="00425597" w14:paraId="5DD4C52B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B0F27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Pojemność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13710" w14:textId="77777777" w:rsidR="00856A66" w:rsidRPr="00425597" w:rsidRDefault="00856A66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 xml:space="preserve">Min. </w:t>
            </w:r>
            <w:r w:rsidRPr="00425597">
              <w:rPr>
                <w:rFonts w:ascii="Times New Roman" w:eastAsia="Times New Roman" w:hAnsi="Times New Roman" w:cs="Times New Roman"/>
                <w:b/>
              </w:rPr>
              <w:t>6 TB</w:t>
            </w:r>
            <w:r w:rsidR="00906CB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906CB6" w:rsidRPr="00906CB6">
              <w:rPr>
                <w:rFonts w:ascii="Times New Roman" w:eastAsia="Times New Roman" w:hAnsi="Times New Roman" w:cs="Times New Roman"/>
              </w:rPr>
              <w:t>przeznaczone do pracy ciągłej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A503B" w14:textId="77777777" w:rsidR="00856A66" w:rsidRPr="00B34339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>Należy podać wartość</w:t>
            </w:r>
          </w:p>
        </w:tc>
      </w:tr>
      <w:tr w:rsidR="00856A66" w:rsidRPr="00425597" w14:paraId="0935020A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CE560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Format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87D27" w14:textId="77777777" w:rsidR="00856A66" w:rsidRPr="00425597" w:rsidRDefault="00856A66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>3,5”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5FC83" w14:textId="77777777" w:rsidR="00856A66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856A66" w:rsidRPr="00425597" w14:paraId="12200EF0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BE1F2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Interfejs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7D01D" w14:textId="77777777" w:rsidR="00856A66" w:rsidRPr="00425597" w:rsidRDefault="00856A66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 xml:space="preserve">SATA III (6.0 Gb/s) 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7C226" w14:textId="77777777" w:rsidR="00856A66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856A66" w:rsidRPr="00425597" w14:paraId="03C97F09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9CC93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Pamięć podręczna cache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A16DF" w14:textId="77777777" w:rsidR="00856A66" w:rsidRPr="00425597" w:rsidRDefault="00856A66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color w:val="000000"/>
              </w:rPr>
              <w:t>256 MB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C190B" w14:textId="77777777" w:rsidR="00856A66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856A66" w:rsidRPr="00425597" w14:paraId="5FB41B08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1B2D0C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</w:rPr>
              <w:t xml:space="preserve">Prędkość obrotowa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9C08B8" w14:textId="77777777" w:rsidR="00856A66" w:rsidRPr="00425597" w:rsidRDefault="00856A66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</w:rPr>
              <w:t xml:space="preserve">7200 obr./min 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728C6" w14:textId="77777777" w:rsidR="00856A66" w:rsidRPr="00425597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>Należy podać wartość</w:t>
            </w:r>
          </w:p>
        </w:tc>
      </w:tr>
      <w:tr w:rsidR="00856A66" w:rsidRPr="00425597" w14:paraId="54CEA6DD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7DE4D0" w14:textId="77777777" w:rsidR="00856A66" w:rsidRPr="00425597" w:rsidRDefault="00856A66" w:rsidP="00A76170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425597">
              <w:rPr>
                <w:rFonts w:ascii="Times New Roman" w:hAnsi="Times New Roman" w:cs="Times New Roman"/>
                <w:b/>
              </w:rPr>
              <w:t xml:space="preserve">Niezawodność MTBF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FD069" w14:textId="77777777" w:rsidR="00856A66" w:rsidRPr="00425597" w:rsidRDefault="00856A66" w:rsidP="00A76170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25597">
              <w:rPr>
                <w:rFonts w:ascii="Times New Roman" w:eastAsia="Times New Roman" w:hAnsi="Times New Roman" w:cs="Times New Roman"/>
                <w:lang w:val="en-US"/>
              </w:rPr>
              <w:t>Minimum 1 000 000 godz.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259C" w14:textId="77777777" w:rsidR="00856A66" w:rsidRPr="00B34339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856A66" w:rsidRPr="00425597" w14:paraId="62FBE0C4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E45A48" w14:textId="77777777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25597">
              <w:rPr>
                <w:rFonts w:ascii="Times New Roman" w:hAnsi="Times New Roman" w:cs="Times New Roman"/>
                <w:b/>
              </w:rPr>
              <w:t>Technologia zapisu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84882" w14:textId="77777777" w:rsidR="00856A66" w:rsidRPr="00425597" w:rsidRDefault="00856A66" w:rsidP="00A76170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25597">
              <w:rPr>
                <w:rFonts w:ascii="Times New Roman" w:hAnsi="Times New Roman" w:cs="Times New Roman"/>
                <w:lang w:val="en-US"/>
              </w:rPr>
              <w:t>CMR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8097" w14:textId="77777777" w:rsidR="00856A66" w:rsidRPr="00B34339" w:rsidRDefault="00B34339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856A66" w:rsidRPr="00425597" w14:paraId="3BC96238" w14:textId="77777777" w:rsidTr="008105D7">
        <w:trPr>
          <w:trHeight w:val="29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EABD14" w14:textId="1E521791" w:rsidR="00856A66" w:rsidRPr="00425597" w:rsidRDefault="00856A66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</w:rPr>
              <w:t>Gwarancja</w:t>
            </w:r>
            <w:r w:rsidR="00BD6B32">
              <w:rPr>
                <w:rFonts w:ascii="Times New Roman" w:hAnsi="Times New Roman" w:cs="Times New Roman"/>
                <w:b/>
              </w:rPr>
              <w:t xml:space="preserve"> podstawowa</w:t>
            </w:r>
            <w:r w:rsidR="00A5726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4AE77" w14:textId="77777777" w:rsidR="00856A66" w:rsidRPr="00425597" w:rsidRDefault="00856A66" w:rsidP="005775C9">
            <w:pPr>
              <w:spacing w:after="0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5 lat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5CAFF" w14:textId="77777777" w:rsidR="00856A66" w:rsidRPr="00425597" w:rsidRDefault="00B34339" w:rsidP="00B3433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wpisać oferowany okres gwarancji</w:t>
            </w:r>
          </w:p>
        </w:tc>
      </w:tr>
      <w:tr w:rsidR="005775C9" w:rsidRPr="00425597" w14:paraId="5AC34B3A" w14:textId="77777777" w:rsidTr="008105D7">
        <w:trPr>
          <w:trHeight w:val="29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C9C00F" w14:textId="77777777" w:rsidR="005775C9" w:rsidRPr="00425597" w:rsidRDefault="005775C9" w:rsidP="00A7617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Uruchomienie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9BE63" w14:textId="77777777" w:rsidR="005775C9" w:rsidRPr="00425597" w:rsidRDefault="005775C9" w:rsidP="005775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wymaga montaż</w:t>
            </w:r>
            <w:r w:rsidR="00BD7C21">
              <w:rPr>
                <w:rFonts w:ascii="Times New Roman" w:hAnsi="Times New Roman" w:cs="Times New Roman"/>
              </w:rPr>
              <w:t>u dysków w urządzeniu NAS (pkt 6</w:t>
            </w:r>
            <w:r>
              <w:rPr>
                <w:rFonts w:ascii="Times New Roman" w:hAnsi="Times New Roman" w:cs="Times New Roman"/>
              </w:rPr>
              <w:t xml:space="preserve"> OPZ)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9CBFC" w14:textId="77777777" w:rsidR="005775C9" w:rsidRPr="00425597" w:rsidRDefault="00B34339" w:rsidP="00B3433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5F2637" w:rsidRPr="00425597" w14:paraId="6BFDE905" w14:textId="77777777" w:rsidTr="008105D7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129D141" w14:textId="77777777" w:rsidR="005F2637" w:rsidRPr="00425597" w:rsidRDefault="005F2637" w:rsidP="00A7617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</w:rPr>
              <w:t>Oferowany dysk sieciowy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D74A5" w14:textId="77777777" w:rsidR="005F2637" w:rsidRPr="00425597" w:rsidRDefault="005F2637" w:rsidP="00A7617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Nazwa producenta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0A31A" w14:textId="77777777" w:rsidR="005F2637" w:rsidRPr="00425597" w:rsidRDefault="005F2637" w:rsidP="00F20CAC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i/>
              </w:rPr>
              <w:t>podać nazwę producenta</w:t>
            </w:r>
          </w:p>
        </w:tc>
      </w:tr>
      <w:tr w:rsidR="005F2637" w:rsidRPr="00425597" w14:paraId="177340E0" w14:textId="77777777" w:rsidTr="008105D7">
        <w:trPr>
          <w:trHeight w:val="360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E15716" w14:textId="77777777" w:rsidR="005F2637" w:rsidRPr="00425597" w:rsidRDefault="005F2637" w:rsidP="00A7617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D69A9F" w14:textId="77777777" w:rsidR="005F2637" w:rsidRPr="00425597" w:rsidRDefault="005F2637" w:rsidP="00A7617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Model 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67F01" w14:textId="77777777" w:rsidR="005F2637" w:rsidRPr="00425597" w:rsidRDefault="005F2637" w:rsidP="00F20CAC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i/>
              </w:rPr>
              <w:t>podać model</w:t>
            </w:r>
          </w:p>
        </w:tc>
      </w:tr>
    </w:tbl>
    <w:p w14:paraId="3B8CA06D" w14:textId="77777777" w:rsidR="00F915B3" w:rsidRDefault="00F915B3" w:rsidP="00CF69ED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13" w:name="_Toc118448313"/>
    </w:p>
    <w:p w14:paraId="1CF34147" w14:textId="77777777" w:rsidR="00CF69ED" w:rsidRPr="00425597" w:rsidRDefault="00CF69ED" w:rsidP="00CF69ED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425597">
        <w:rPr>
          <w:rFonts w:ascii="Times New Roman" w:hAnsi="Times New Roman" w:cs="Times New Roman"/>
          <w:sz w:val="22"/>
          <w:szCs w:val="22"/>
        </w:rPr>
        <w:t>8. Wyposażenie serwerowni – zakup serwera wraz z oprogramowaniem</w:t>
      </w:r>
      <w:r w:rsidR="005775C9">
        <w:rPr>
          <w:rFonts w:ascii="Times New Roman" w:hAnsi="Times New Roman" w:cs="Times New Roman"/>
          <w:sz w:val="22"/>
          <w:szCs w:val="22"/>
        </w:rPr>
        <w:t xml:space="preserve"> – </w:t>
      </w:r>
      <w:r w:rsidR="000656AA">
        <w:rPr>
          <w:rFonts w:ascii="Times New Roman" w:hAnsi="Times New Roman" w:cs="Times New Roman"/>
          <w:sz w:val="22"/>
          <w:szCs w:val="22"/>
        </w:rPr>
        <w:t xml:space="preserve"> ilość </w:t>
      </w:r>
      <w:r w:rsidR="005775C9">
        <w:rPr>
          <w:rFonts w:ascii="Times New Roman" w:hAnsi="Times New Roman" w:cs="Times New Roman"/>
          <w:sz w:val="22"/>
          <w:szCs w:val="22"/>
        </w:rPr>
        <w:t>1 sztuka</w:t>
      </w:r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  <w:gridCol w:w="4416"/>
      </w:tblGrid>
      <w:tr w:rsidR="00BA05AF" w:rsidRPr="00425597" w14:paraId="692F3865" w14:textId="77777777" w:rsidTr="008105D7">
        <w:tc>
          <w:tcPr>
            <w:tcW w:w="2376" w:type="dxa"/>
            <w:shd w:val="clear" w:color="auto" w:fill="auto"/>
            <w:vAlign w:val="center"/>
          </w:tcPr>
          <w:p w14:paraId="3B1C05CD" w14:textId="77777777" w:rsidR="00BA05AF" w:rsidRPr="00425597" w:rsidRDefault="00BA05AF" w:rsidP="00BA05A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D176E7A" w14:textId="77777777" w:rsidR="00BA05AF" w:rsidRPr="00425597" w:rsidRDefault="00F915B3" w:rsidP="00A76170">
            <w:pPr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Wymagane graniczne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(minimalne) </w:t>
            </w:r>
            <w:r w:rsidRPr="00425597">
              <w:rPr>
                <w:rFonts w:ascii="Times New Roman" w:eastAsia="Times New Roman" w:hAnsi="Times New Roman" w:cs="Times New Roman"/>
                <w:b/>
              </w:rPr>
              <w:t>parametry techniczne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46F61277" w14:textId="77777777" w:rsidR="00BA05AF" w:rsidRPr="00425597" w:rsidRDefault="00BA05AF" w:rsidP="00A76170">
            <w:pPr>
              <w:spacing w:after="0" w:line="100" w:lineRule="atLeast"/>
              <w:ind w:left="-71"/>
              <w:jc w:val="center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Oferowane parametry</w:t>
            </w:r>
          </w:p>
        </w:tc>
      </w:tr>
      <w:tr w:rsidR="00856A66" w:rsidRPr="00425597" w14:paraId="3CA0A883" w14:textId="77777777" w:rsidTr="008105D7">
        <w:tc>
          <w:tcPr>
            <w:tcW w:w="2376" w:type="dxa"/>
            <w:shd w:val="clear" w:color="auto" w:fill="auto"/>
          </w:tcPr>
          <w:p w14:paraId="53935A60" w14:textId="77777777" w:rsidR="00856A66" w:rsidRPr="00906CB6" w:rsidRDefault="00856A66" w:rsidP="00A7617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06CB6">
              <w:rPr>
                <w:rFonts w:ascii="Times New Roman" w:hAnsi="Times New Roman" w:cs="Times New Roman"/>
                <w:b/>
              </w:rPr>
              <w:t>Obudowa</w:t>
            </w:r>
          </w:p>
        </w:tc>
        <w:tc>
          <w:tcPr>
            <w:tcW w:w="7371" w:type="dxa"/>
            <w:shd w:val="clear" w:color="auto" w:fill="auto"/>
          </w:tcPr>
          <w:p w14:paraId="56FEECFD" w14:textId="77777777" w:rsidR="00856A66" w:rsidRPr="00425597" w:rsidRDefault="00856A66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 xml:space="preserve">- </w:t>
            </w:r>
            <w:r w:rsidR="00AC0B92">
              <w:rPr>
                <w:rFonts w:ascii="Times New Roman" w:hAnsi="Times New Roman" w:cs="Times New Roman"/>
                <w:color w:val="000000" w:themeColor="text1"/>
              </w:rPr>
              <w:t>Tower, wolnostojący.</w:t>
            </w:r>
          </w:p>
          <w:p w14:paraId="0CD69721" w14:textId="77777777" w:rsidR="00856A66" w:rsidRPr="00425597" w:rsidRDefault="00856A66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lastRenderedPageBreak/>
              <w:t>-</w:t>
            </w:r>
            <w:r w:rsidR="00BA05AF">
              <w:rPr>
                <w:rFonts w:ascii="Times New Roman" w:hAnsi="Times New Roman" w:cs="Times New Roman"/>
              </w:rPr>
              <w:t xml:space="preserve"> mieszcząca co najmniej 4 dyski</w:t>
            </w:r>
            <w:r w:rsidRPr="00425597">
              <w:rPr>
                <w:rFonts w:ascii="Times New Roman" w:hAnsi="Times New Roman" w:cs="Times New Roman"/>
              </w:rPr>
              <w:t xml:space="preserve"> 3,5” hot-swap</w:t>
            </w:r>
          </w:p>
        </w:tc>
        <w:tc>
          <w:tcPr>
            <w:tcW w:w="4416" w:type="dxa"/>
            <w:shd w:val="clear" w:color="auto" w:fill="auto"/>
          </w:tcPr>
          <w:p w14:paraId="1F709213" w14:textId="77777777" w:rsidR="00856A66" w:rsidRPr="00425597" w:rsidRDefault="00B34339" w:rsidP="00B3433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856A66" w:rsidRPr="00425597" w14:paraId="5AFF7D4C" w14:textId="77777777" w:rsidTr="008105D7">
        <w:tc>
          <w:tcPr>
            <w:tcW w:w="2376" w:type="dxa"/>
            <w:shd w:val="clear" w:color="auto" w:fill="auto"/>
          </w:tcPr>
          <w:p w14:paraId="7A6D799C" w14:textId="77777777" w:rsidR="00856A66" w:rsidRPr="00906CB6" w:rsidRDefault="00856A66" w:rsidP="00A7617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06CB6">
              <w:rPr>
                <w:rFonts w:ascii="Times New Roman" w:hAnsi="Times New Roman" w:cs="Times New Roman"/>
                <w:b/>
              </w:rPr>
              <w:t>Zasilacz</w:t>
            </w:r>
          </w:p>
        </w:tc>
        <w:tc>
          <w:tcPr>
            <w:tcW w:w="7371" w:type="dxa"/>
            <w:shd w:val="clear" w:color="auto" w:fill="auto"/>
          </w:tcPr>
          <w:p w14:paraId="54DF5593" w14:textId="77777777" w:rsidR="00856A66" w:rsidRPr="00425597" w:rsidRDefault="00856A66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co najmniej dwie sztuki dla zapewnienia redundancji</w:t>
            </w:r>
          </w:p>
          <w:p w14:paraId="16E2C4A4" w14:textId="77777777" w:rsidR="00856A66" w:rsidRPr="00425597" w:rsidRDefault="00856A66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minimum 450W</w:t>
            </w:r>
          </w:p>
          <w:p w14:paraId="149E920F" w14:textId="77777777" w:rsidR="00856A66" w:rsidRPr="00425597" w:rsidRDefault="00856A66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hot-swap</w:t>
            </w:r>
          </w:p>
        </w:tc>
        <w:tc>
          <w:tcPr>
            <w:tcW w:w="4416" w:type="dxa"/>
            <w:shd w:val="clear" w:color="auto" w:fill="auto"/>
          </w:tcPr>
          <w:p w14:paraId="2256120F" w14:textId="77777777" w:rsidR="00856A66" w:rsidRPr="00B34339" w:rsidRDefault="00B34339" w:rsidP="00B34339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4339">
              <w:rPr>
                <w:rFonts w:ascii="Times New Roman" w:hAnsi="Times New Roman" w:cs="Times New Roman"/>
                <w:i/>
              </w:rPr>
              <w:t>Należy podać ilość zasilaczy oraz moc</w:t>
            </w:r>
          </w:p>
        </w:tc>
      </w:tr>
      <w:tr w:rsidR="00F61C04" w:rsidRPr="00425597" w14:paraId="2370DC08" w14:textId="77777777" w:rsidTr="00F20CAC">
        <w:tc>
          <w:tcPr>
            <w:tcW w:w="2376" w:type="dxa"/>
            <w:shd w:val="clear" w:color="auto" w:fill="auto"/>
          </w:tcPr>
          <w:p w14:paraId="1676C120" w14:textId="77777777" w:rsidR="00F61C04" w:rsidRPr="00906CB6" w:rsidRDefault="00F61C04" w:rsidP="00A7617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06CB6">
              <w:rPr>
                <w:rFonts w:ascii="Times New Roman" w:hAnsi="Times New Roman" w:cs="Times New Roman"/>
                <w:b/>
              </w:rPr>
              <w:t>Chłodzenie</w:t>
            </w:r>
          </w:p>
        </w:tc>
        <w:tc>
          <w:tcPr>
            <w:tcW w:w="7371" w:type="dxa"/>
            <w:shd w:val="clear" w:color="auto" w:fill="auto"/>
          </w:tcPr>
          <w:p w14:paraId="64DBAD68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nadmiarowe wentylatory hot-swap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5A98653E" w14:textId="77777777" w:rsidR="00F61C04" w:rsidRPr="00425597" w:rsidRDefault="00F61C04" w:rsidP="00F20CA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F61C04" w:rsidRPr="00425597" w14:paraId="54A84FEB" w14:textId="77777777" w:rsidTr="00F20CAC">
        <w:tc>
          <w:tcPr>
            <w:tcW w:w="2376" w:type="dxa"/>
            <w:shd w:val="clear" w:color="auto" w:fill="auto"/>
          </w:tcPr>
          <w:p w14:paraId="3BB5F6F3" w14:textId="77777777" w:rsidR="00F61C04" w:rsidRPr="00906CB6" w:rsidRDefault="00F61C04" w:rsidP="00A7617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06CB6">
              <w:rPr>
                <w:rFonts w:ascii="Times New Roman" w:hAnsi="Times New Roman" w:cs="Times New Roman"/>
                <w:b/>
              </w:rPr>
              <w:t>Płyta główna</w:t>
            </w:r>
          </w:p>
        </w:tc>
        <w:tc>
          <w:tcPr>
            <w:tcW w:w="7371" w:type="dxa"/>
            <w:shd w:val="clear" w:color="auto" w:fill="auto"/>
          </w:tcPr>
          <w:p w14:paraId="4ECF8C29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 xml:space="preserve">- </w:t>
            </w:r>
            <w:r w:rsidRPr="00DA2E56">
              <w:rPr>
                <w:rFonts w:ascii="Times New Roman" w:hAnsi="Times New Roman" w:cs="Times New Roman"/>
              </w:rPr>
              <w:t>wyposażona nadmiarowe gniazda na potrzeby instalacji modułów pamięci RAM</w:t>
            </w:r>
          </w:p>
          <w:p w14:paraId="0B40F077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 xml:space="preserve">- wyposażona w 2 porty interfejsy LAN 1Gb RJ45 </w:t>
            </w:r>
          </w:p>
          <w:p w14:paraId="5555CA77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wyposażona w dedykowany interfejs do zarządzania i monitoringu</w:t>
            </w:r>
          </w:p>
          <w:p w14:paraId="57450AC6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 xml:space="preserve">- wyposażona w port do instalacji dodatkowej karty sieciowej, </w:t>
            </w:r>
          </w:p>
          <w:p w14:paraId="0EBB3C14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 xml:space="preserve">-  wyposażona w port do instalacji kontrolera macierzowego, </w:t>
            </w:r>
          </w:p>
        </w:tc>
        <w:tc>
          <w:tcPr>
            <w:tcW w:w="4416" w:type="dxa"/>
            <w:shd w:val="clear" w:color="auto" w:fill="auto"/>
            <w:vAlign w:val="center"/>
          </w:tcPr>
          <w:p w14:paraId="3FFC7F31" w14:textId="77777777" w:rsidR="00F61C04" w:rsidRPr="00425597" w:rsidRDefault="00F61C04" w:rsidP="00F20CA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F61C04" w:rsidRPr="00425597" w14:paraId="1CBA6458" w14:textId="77777777" w:rsidTr="008105D7">
        <w:tc>
          <w:tcPr>
            <w:tcW w:w="2376" w:type="dxa"/>
            <w:shd w:val="clear" w:color="auto" w:fill="auto"/>
          </w:tcPr>
          <w:p w14:paraId="580ED165" w14:textId="77777777" w:rsidR="00F61C04" w:rsidRPr="00906CB6" w:rsidRDefault="00F61C04" w:rsidP="00A7617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06CB6">
              <w:rPr>
                <w:rFonts w:ascii="Times New Roman" w:hAnsi="Times New Roman" w:cs="Times New Roman"/>
                <w:b/>
              </w:rPr>
              <w:t>Procesor</w:t>
            </w:r>
          </w:p>
        </w:tc>
        <w:tc>
          <w:tcPr>
            <w:tcW w:w="7371" w:type="dxa"/>
            <w:shd w:val="clear" w:color="auto" w:fill="auto"/>
          </w:tcPr>
          <w:p w14:paraId="4B840687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 xml:space="preserve">- zainstalowany procesor 8 rdzeni (16 wątki), x86-64 bity, osiągający w testach PassMark wynik nie gorszy niż </w:t>
            </w:r>
            <w:r w:rsidRPr="00262B68">
              <w:rPr>
                <w:rFonts w:ascii="Times New Roman" w:hAnsi="Times New Roman" w:cs="Times New Roman"/>
                <w:b/>
                <w:color w:val="444444"/>
              </w:rPr>
              <w:t>17200</w:t>
            </w:r>
            <w:r w:rsidR="00820FA5">
              <w:rPr>
                <w:rFonts w:ascii="Times New Roman" w:hAnsi="Times New Roman" w:cs="Times New Roman"/>
                <w:b/>
              </w:rPr>
              <w:t xml:space="preserve"> punktów </w:t>
            </w:r>
            <w:r w:rsidR="00820FA5">
              <w:rPr>
                <w:rFonts w:ascii="Times New Roman" w:hAnsi="Times New Roman" w:cs="Times New Roman"/>
                <w:bCs/>
                <w:color w:val="000000"/>
              </w:rPr>
              <w:t>na dzień publikacji ogłoszenia (wydruk z ww. strony na dzień publikacji ogłoszenia dołączony do dokumentacji postępowania)</w:t>
            </w:r>
            <w:r w:rsidR="00820FA5" w:rsidRPr="00A7617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14:paraId="22FB4608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podać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markę i model procesora oraz ilość punktów uzyskanych w teście</w:t>
            </w: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F0FD1">
              <w:rPr>
                <w:rFonts w:ascii="Times New Roman" w:hAnsi="Times New Roman" w:cs="Times New Roman"/>
                <w:bCs/>
                <w:i/>
                <w:color w:val="000000"/>
              </w:rPr>
              <w:t>Passmark CPU Mark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.</w:t>
            </w:r>
          </w:p>
        </w:tc>
      </w:tr>
      <w:tr w:rsidR="00F61C04" w:rsidRPr="00425597" w14:paraId="0C5117F1" w14:textId="77777777" w:rsidTr="008105D7">
        <w:tc>
          <w:tcPr>
            <w:tcW w:w="2376" w:type="dxa"/>
            <w:shd w:val="clear" w:color="auto" w:fill="auto"/>
          </w:tcPr>
          <w:p w14:paraId="35A849BA" w14:textId="77777777" w:rsidR="00F61C04" w:rsidRPr="00906CB6" w:rsidRDefault="00F61C04" w:rsidP="00A7617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06CB6">
              <w:rPr>
                <w:rFonts w:ascii="Times New Roman" w:hAnsi="Times New Roman" w:cs="Times New Roman"/>
                <w:b/>
              </w:rPr>
              <w:t>Pamięć RAM</w:t>
            </w:r>
          </w:p>
        </w:tc>
        <w:tc>
          <w:tcPr>
            <w:tcW w:w="7371" w:type="dxa"/>
            <w:shd w:val="clear" w:color="auto" w:fill="auto"/>
          </w:tcPr>
          <w:p w14:paraId="14214289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co najmniej 32 GB w pełni buforowanej pamięci DDR4 ECC</w:t>
            </w:r>
          </w:p>
          <w:p w14:paraId="5B022CB4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co najmniej dwa moduły 16 GB dla ograniczenia możliwości przerwy w pracy serwera w przypadku awarii jednego z modułów</w:t>
            </w:r>
          </w:p>
          <w:p w14:paraId="7D79D24C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taktowanie co najmniej 2400 MHz</w:t>
            </w:r>
          </w:p>
          <w:p w14:paraId="4585B6CE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zastosowany typ kości pamięci dual-rank (nie dopuszcza się zastosowania kości single-rank)</w:t>
            </w:r>
          </w:p>
        </w:tc>
        <w:tc>
          <w:tcPr>
            <w:tcW w:w="4416" w:type="dxa"/>
            <w:shd w:val="clear" w:color="auto" w:fill="auto"/>
          </w:tcPr>
          <w:p w14:paraId="35C2C6CB" w14:textId="77777777" w:rsidR="00F61C04" w:rsidRPr="00425597" w:rsidRDefault="00F61C04" w:rsidP="00F61C0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rodzaj pamięci oraz oferowaną </w:t>
            </w:r>
            <w:r w:rsidRPr="004F0FD1">
              <w:rPr>
                <w:rFonts w:ascii="Times New Roman" w:eastAsia="Times New Roman" w:hAnsi="Times New Roman" w:cs="Times New Roman"/>
                <w:i/>
              </w:rPr>
              <w:t>ilość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GB, ilość modułów, informację o </w:t>
            </w:r>
            <w:r w:rsidRPr="00F61C04">
              <w:rPr>
                <w:rFonts w:ascii="Times New Roman" w:hAnsi="Times New Roman" w:cs="Times New Roman"/>
                <w:i/>
              </w:rPr>
              <w:t>typ</w:t>
            </w:r>
            <w:r>
              <w:rPr>
                <w:rFonts w:ascii="Times New Roman" w:hAnsi="Times New Roman" w:cs="Times New Roman"/>
                <w:i/>
              </w:rPr>
              <w:t>ie</w:t>
            </w:r>
            <w:r w:rsidRPr="00F61C04">
              <w:rPr>
                <w:rFonts w:ascii="Times New Roman" w:hAnsi="Times New Roman" w:cs="Times New Roman"/>
                <w:i/>
              </w:rPr>
              <w:t xml:space="preserve"> kości pamięci dual-rank/single-rank</w:t>
            </w:r>
          </w:p>
        </w:tc>
      </w:tr>
      <w:tr w:rsidR="00F61C04" w:rsidRPr="00425597" w14:paraId="328261BB" w14:textId="77777777" w:rsidTr="008105D7">
        <w:tc>
          <w:tcPr>
            <w:tcW w:w="2376" w:type="dxa"/>
            <w:shd w:val="clear" w:color="auto" w:fill="auto"/>
          </w:tcPr>
          <w:p w14:paraId="1E1022E3" w14:textId="77777777" w:rsidR="00F61C04" w:rsidRPr="00906CB6" w:rsidRDefault="00F61C04" w:rsidP="00A7617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06CB6">
              <w:rPr>
                <w:rFonts w:ascii="Times New Roman" w:hAnsi="Times New Roman" w:cs="Times New Roman"/>
                <w:b/>
              </w:rPr>
              <w:t>Kontroler dysków</w:t>
            </w:r>
          </w:p>
        </w:tc>
        <w:tc>
          <w:tcPr>
            <w:tcW w:w="7371" w:type="dxa"/>
            <w:shd w:val="clear" w:color="auto" w:fill="auto"/>
          </w:tcPr>
          <w:p w14:paraId="6C1729FD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co najmniej 1 szt.</w:t>
            </w:r>
          </w:p>
          <w:p w14:paraId="4FB2D2B5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instalowany w dedykowanym złączu lub zintegrowany z płytą główną serwera</w:t>
            </w:r>
          </w:p>
          <w:p w14:paraId="1A4A5714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obsługujący co najmniej 8 dysków SAS/SATA o przepustowości 12Gb/s</w:t>
            </w:r>
          </w:p>
          <w:p w14:paraId="30FB4E44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obsługujący poziomy zabezp</w:t>
            </w:r>
            <w:r>
              <w:rPr>
                <w:rFonts w:ascii="Times New Roman" w:hAnsi="Times New Roman" w:cs="Times New Roman"/>
              </w:rPr>
              <w:t>ieczenia RAID 0, 1, 5, 10, 50,</w:t>
            </w:r>
          </w:p>
          <w:p w14:paraId="33F662CB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możliwość dokupienia licencji pozwalającej na szyfrowanie dysków</w:t>
            </w:r>
          </w:p>
        </w:tc>
        <w:tc>
          <w:tcPr>
            <w:tcW w:w="4416" w:type="dxa"/>
            <w:shd w:val="clear" w:color="auto" w:fill="auto"/>
          </w:tcPr>
          <w:p w14:paraId="0E38C24B" w14:textId="77777777" w:rsidR="00F61C04" w:rsidRPr="00425597" w:rsidRDefault="00F61C04" w:rsidP="00F61C0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FF6F87" w:rsidRPr="00756647" w14:paraId="79474180" w14:textId="77777777" w:rsidTr="008105D7">
        <w:tc>
          <w:tcPr>
            <w:tcW w:w="2376" w:type="dxa"/>
            <w:shd w:val="clear" w:color="auto" w:fill="auto"/>
          </w:tcPr>
          <w:p w14:paraId="4EEC1C66" w14:textId="77777777" w:rsidR="00FF6F87" w:rsidRPr="00906CB6" w:rsidRDefault="000609E0" w:rsidP="00A7617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Certyfikaty</w:t>
            </w:r>
          </w:p>
        </w:tc>
        <w:tc>
          <w:tcPr>
            <w:tcW w:w="7371" w:type="dxa"/>
            <w:shd w:val="clear" w:color="auto" w:fill="auto"/>
          </w:tcPr>
          <w:p w14:paraId="530A4A3F" w14:textId="77777777" w:rsidR="000609E0" w:rsidRPr="000609E0" w:rsidRDefault="000609E0" w:rsidP="0075664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09E0">
              <w:rPr>
                <w:rStyle w:val="markedcontent"/>
                <w:rFonts w:ascii="Times New Roman" w:hAnsi="Times New Roman" w:cs="Times New Roman"/>
              </w:rPr>
              <w:t>Serwer musi posiadać deklaracj</w:t>
            </w:r>
            <w:r>
              <w:rPr>
                <w:rStyle w:val="markedcontent"/>
                <w:rFonts w:ascii="Times New Roman" w:hAnsi="Times New Roman" w:cs="Times New Roman"/>
              </w:rPr>
              <w:t>ę</w:t>
            </w:r>
            <w:r w:rsidRPr="000609E0">
              <w:rPr>
                <w:rStyle w:val="markedcontent"/>
                <w:rFonts w:ascii="Times New Roman" w:hAnsi="Times New Roman" w:cs="Times New Roman"/>
              </w:rPr>
              <w:t xml:space="preserve"> CE.</w:t>
            </w:r>
          </w:p>
          <w:p w14:paraId="4CCF40E2" w14:textId="77777777" w:rsidR="00FF6F87" w:rsidRPr="00756647" w:rsidRDefault="00FF6F87" w:rsidP="007566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56647">
              <w:rPr>
                <w:rFonts w:ascii="Times New Roman" w:hAnsi="Times New Roman" w:cs="Times New Roman"/>
                <w:color w:val="000000" w:themeColor="text1"/>
              </w:rPr>
              <w:t>Oferowany serwer musi znajdować się na liście Windows Server Catalog</w:t>
            </w:r>
            <w:r w:rsidR="00756647" w:rsidRPr="007566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56647">
              <w:rPr>
                <w:rFonts w:ascii="Times New Roman" w:hAnsi="Times New Roman" w:cs="Times New Roman"/>
                <w:color w:val="000000" w:themeColor="text1"/>
              </w:rPr>
              <w:t xml:space="preserve">(pod adresem </w:t>
            </w:r>
            <w:r w:rsidR="00756647" w:rsidRPr="00756647">
              <w:rPr>
                <w:rFonts w:ascii="Times New Roman" w:hAnsi="Times New Roman" w:cs="Times New Roman"/>
                <w:color w:val="000000" w:themeColor="text1"/>
              </w:rPr>
              <w:t>https://www.windowsservercatalog.com</w:t>
            </w:r>
            <w:r w:rsidR="0075664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56647">
              <w:rPr>
                <w:rFonts w:ascii="Times New Roman" w:hAnsi="Times New Roman" w:cs="Times New Roman"/>
                <w:color w:val="000000" w:themeColor="text1"/>
              </w:rPr>
              <w:t xml:space="preserve"> i posiadać status „Certified for </w:t>
            </w:r>
            <w:r w:rsidRPr="0075664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Windows” dla systemów </w:t>
            </w:r>
            <w:r w:rsidR="001147C3">
              <w:rPr>
                <w:rFonts w:ascii="Times New Roman" w:hAnsi="Times New Roman" w:cs="Times New Roman"/>
                <w:color w:val="000000" w:themeColor="text1"/>
              </w:rPr>
              <w:t xml:space="preserve">operacyjnych </w:t>
            </w:r>
            <w:r w:rsidR="00756647" w:rsidRPr="00756647">
              <w:rPr>
                <w:rFonts w:ascii="Times New Roman" w:hAnsi="Times New Roman" w:cs="Times New Roman"/>
                <w:color w:val="000000" w:themeColor="text1"/>
              </w:rPr>
              <w:t>minimum</w:t>
            </w:r>
            <w:r w:rsidRPr="00756647">
              <w:rPr>
                <w:rFonts w:ascii="Times New Roman" w:hAnsi="Times New Roman" w:cs="Times New Roman"/>
                <w:color w:val="000000" w:themeColor="text1"/>
              </w:rPr>
              <w:t xml:space="preserve"> Microsoft Windows Server 2019, Microsoft Windows Server 2022.</w:t>
            </w:r>
          </w:p>
        </w:tc>
        <w:tc>
          <w:tcPr>
            <w:tcW w:w="4416" w:type="dxa"/>
            <w:shd w:val="clear" w:color="auto" w:fill="auto"/>
          </w:tcPr>
          <w:p w14:paraId="45F8EA74" w14:textId="77777777" w:rsidR="00FF6F87" w:rsidRPr="00756647" w:rsidRDefault="00756647" w:rsidP="007566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Należy </w:t>
            </w:r>
            <w:r w:rsidR="0070291D">
              <w:rPr>
                <w:rFonts w:ascii="Times New Roman" w:eastAsia="Times New Roman" w:hAnsi="Times New Roman" w:cs="Times New Roman"/>
                <w:i/>
              </w:rPr>
              <w:t xml:space="preserve">podać spełnia/nie spełnia oraz </w:t>
            </w:r>
            <w:r>
              <w:rPr>
                <w:rFonts w:ascii="Times New Roman" w:eastAsia="Times New Roman" w:hAnsi="Times New Roman" w:cs="Times New Roman"/>
                <w:i/>
              </w:rPr>
              <w:t>wy</w:t>
            </w:r>
            <w:r w:rsidR="000609E0">
              <w:rPr>
                <w:rFonts w:ascii="Times New Roman" w:eastAsia="Times New Roman" w:hAnsi="Times New Roman" w:cs="Times New Roman"/>
                <w:i/>
              </w:rPr>
              <w:t>mienić nazwy systemów operacyjnych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dla których oferowany serwer posiada status </w:t>
            </w:r>
            <w:r w:rsidRPr="000609E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„Certified for Windows”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</w:tc>
      </w:tr>
      <w:tr w:rsidR="00F61C04" w:rsidRPr="00425597" w14:paraId="381BD9DA" w14:textId="77777777" w:rsidTr="008105D7">
        <w:tc>
          <w:tcPr>
            <w:tcW w:w="2376" w:type="dxa"/>
            <w:shd w:val="clear" w:color="auto" w:fill="auto"/>
          </w:tcPr>
          <w:p w14:paraId="3DA8B1C7" w14:textId="77777777" w:rsidR="00F61C04" w:rsidRPr="00906CB6" w:rsidRDefault="00F61C04" w:rsidP="00A7617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06CB6">
              <w:rPr>
                <w:rFonts w:ascii="Times New Roman" w:hAnsi="Times New Roman" w:cs="Times New Roman"/>
                <w:b/>
              </w:rPr>
              <w:lastRenderedPageBreak/>
              <w:t>Napęd optyczny</w:t>
            </w:r>
          </w:p>
        </w:tc>
        <w:tc>
          <w:tcPr>
            <w:tcW w:w="7371" w:type="dxa"/>
            <w:shd w:val="clear" w:color="auto" w:fill="auto"/>
          </w:tcPr>
          <w:p w14:paraId="0BB8F6E3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DVD-RW</w:t>
            </w:r>
          </w:p>
        </w:tc>
        <w:tc>
          <w:tcPr>
            <w:tcW w:w="4416" w:type="dxa"/>
            <w:shd w:val="clear" w:color="auto" w:fill="auto"/>
          </w:tcPr>
          <w:p w14:paraId="51E422E7" w14:textId="77777777" w:rsidR="00F61C04" w:rsidRPr="00425597" w:rsidRDefault="00F61C04" w:rsidP="00F61C0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F61C04" w:rsidRPr="00425597" w14:paraId="1C27D781" w14:textId="77777777" w:rsidTr="008105D7">
        <w:tc>
          <w:tcPr>
            <w:tcW w:w="2376" w:type="dxa"/>
            <w:shd w:val="clear" w:color="auto" w:fill="auto"/>
          </w:tcPr>
          <w:p w14:paraId="1F81432F" w14:textId="77777777" w:rsidR="00F61C04" w:rsidRPr="00906CB6" w:rsidRDefault="00F61C04" w:rsidP="00A7617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06CB6">
              <w:rPr>
                <w:rFonts w:ascii="Times New Roman" w:hAnsi="Times New Roman" w:cs="Times New Roman"/>
                <w:b/>
              </w:rPr>
              <w:t>Dyski twarde</w:t>
            </w:r>
          </w:p>
        </w:tc>
        <w:tc>
          <w:tcPr>
            <w:tcW w:w="7371" w:type="dxa"/>
            <w:shd w:val="clear" w:color="auto" w:fill="auto"/>
          </w:tcPr>
          <w:p w14:paraId="3CFB2463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minimum cztery dyski SAS 2,5” 12G</w:t>
            </w:r>
            <w:r>
              <w:rPr>
                <w:rFonts w:ascii="Times New Roman" w:hAnsi="Times New Roman" w:cs="Times New Roman"/>
              </w:rPr>
              <w:t>b/s</w:t>
            </w:r>
            <w:r w:rsidRPr="00425597">
              <w:rPr>
                <w:rFonts w:ascii="Times New Roman" w:hAnsi="Times New Roman" w:cs="Times New Roman"/>
              </w:rPr>
              <w:t>, hot-swap, o prędkości obrotowej co najmniej 10000  i o pojemności co najmniej 600 GB każdy.</w:t>
            </w:r>
          </w:p>
          <w:p w14:paraId="09AFBA4B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dyski wyposażone w oprogramowanie układowe podpisane cyfrowo</w:t>
            </w:r>
          </w:p>
        </w:tc>
        <w:tc>
          <w:tcPr>
            <w:tcW w:w="4416" w:type="dxa"/>
            <w:shd w:val="clear" w:color="auto" w:fill="auto"/>
          </w:tcPr>
          <w:p w14:paraId="358A77EF" w14:textId="77777777" w:rsidR="00F61C04" w:rsidRPr="00F61C04" w:rsidRDefault="00F61C04" w:rsidP="00F61C04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61C04">
              <w:rPr>
                <w:rFonts w:ascii="Times New Roman" w:hAnsi="Times New Roman" w:cs="Times New Roman"/>
                <w:i/>
              </w:rPr>
              <w:t>Należy podać oferowane parametry</w:t>
            </w:r>
          </w:p>
        </w:tc>
      </w:tr>
      <w:tr w:rsidR="00F61C04" w:rsidRPr="00425597" w14:paraId="3FCF33BF" w14:textId="77777777" w:rsidTr="008105D7">
        <w:tc>
          <w:tcPr>
            <w:tcW w:w="2376" w:type="dxa"/>
            <w:shd w:val="clear" w:color="auto" w:fill="auto"/>
          </w:tcPr>
          <w:p w14:paraId="3F8334DF" w14:textId="77777777" w:rsidR="00F61C04" w:rsidRPr="00906CB6" w:rsidRDefault="00F61C04" w:rsidP="00BD6B3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06CB6">
              <w:rPr>
                <w:rFonts w:ascii="Times New Roman" w:hAnsi="Times New Roman" w:cs="Times New Roman"/>
                <w:b/>
              </w:rPr>
              <w:t>Gwarancja</w:t>
            </w:r>
            <w:r>
              <w:rPr>
                <w:rFonts w:ascii="Times New Roman" w:hAnsi="Times New Roman" w:cs="Times New Roman"/>
                <w:b/>
              </w:rPr>
              <w:t xml:space="preserve"> podstawowa*</w:t>
            </w:r>
          </w:p>
        </w:tc>
        <w:tc>
          <w:tcPr>
            <w:tcW w:w="7371" w:type="dxa"/>
            <w:shd w:val="clear" w:color="auto" w:fill="auto"/>
          </w:tcPr>
          <w:p w14:paraId="27903404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minimum 3-letnia gwarancja producenta na części, robociznę i naprawę w miejscu instalacji typu On-Site z czasem reakcji NBD</w:t>
            </w:r>
          </w:p>
        </w:tc>
        <w:tc>
          <w:tcPr>
            <w:tcW w:w="4416" w:type="dxa"/>
            <w:shd w:val="clear" w:color="auto" w:fill="auto"/>
          </w:tcPr>
          <w:p w14:paraId="62285199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wpisać oferowany okres gwarancji</w:t>
            </w:r>
          </w:p>
        </w:tc>
      </w:tr>
      <w:tr w:rsidR="00F61C04" w:rsidRPr="00425597" w14:paraId="07FDC03B" w14:textId="77777777" w:rsidTr="008105D7">
        <w:tc>
          <w:tcPr>
            <w:tcW w:w="2376" w:type="dxa"/>
            <w:shd w:val="clear" w:color="auto" w:fill="auto"/>
          </w:tcPr>
          <w:p w14:paraId="0B010613" w14:textId="77777777" w:rsidR="00F61C04" w:rsidRPr="00906CB6" w:rsidRDefault="00F61C04" w:rsidP="00A7617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06CB6">
              <w:rPr>
                <w:rFonts w:ascii="Times New Roman" w:hAnsi="Times New Roman" w:cs="Times New Roman"/>
                <w:b/>
              </w:rPr>
              <w:t>System operacyjny</w:t>
            </w:r>
          </w:p>
        </w:tc>
        <w:tc>
          <w:tcPr>
            <w:tcW w:w="7371" w:type="dxa"/>
            <w:shd w:val="clear" w:color="auto" w:fill="auto"/>
          </w:tcPr>
          <w:p w14:paraId="4152B8A8" w14:textId="77777777" w:rsidR="00113866" w:rsidRDefault="00113866" w:rsidP="00A761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Zamawiający wymaga aby system operacyjny był kompatybilny z oferowanym serwerem.</w:t>
            </w:r>
          </w:p>
          <w:p w14:paraId="1D82CFE3" w14:textId="77777777" w:rsidR="00F61C04" w:rsidRPr="00425597" w:rsidRDefault="00F61C04" w:rsidP="00A76170">
            <w:p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Licencja  na system operacyjny zgodny z Microsoft Windows Server 2019 Standard - lub równoważny.</w:t>
            </w:r>
          </w:p>
          <w:p w14:paraId="3E6DFC8D" w14:textId="77777777" w:rsidR="00F61C04" w:rsidRPr="00425597" w:rsidRDefault="00F61C04" w:rsidP="00A76170">
            <w:p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Fabrycznie nowy, nigdy wcześniej nie aktywowany na innego użytkownika.</w:t>
            </w:r>
          </w:p>
          <w:p w14:paraId="1C7E72D5" w14:textId="77777777" w:rsidR="00F61C04" w:rsidRPr="00425597" w:rsidRDefault="00F61C04" w:rsidP="00A76170">
            <w:p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 xml:space="preserve">- Należy dostarczyć wymaganą ilość licencji systemu operacyjnego która musi pozwolić na stworzenie min. 2 maszyn wirtualnych w ramach 1 serwera fizycznego jednoprocesorowego 16 rdzeniowego </w:t>
            </w:r>
          </w:p>
          <w:p w14:paraId="3A082567" w14:textId="77777777" w:rsidR="00F61C04" w:rsidRPr="00425597" w:rsidRDefault="00F61C04" w:rsidP="00A76170">
            <w:p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Przez równoważność zamawiający rozumie:</w:t>
            </w:r>
          </w:p>
          <w:p w14:paraId="658FB9F5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Możliwość wykorzystywania dysku o pojemności do 64TB przez każdy wirtualny serwerowy system operacyjny.</w:t>
            </w:r>
          </w:p>
          <w:p w14:paraId="55DDC82A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Automatyczna weryfikacja cyfrowych sygnatur sterowników w celu sprawdzenia, czy sterownik przeszedł testy jakości przeprowadzone przez producenta systemu operacyjnego.</w:t>
            </w:r>
          </w:p>
          <w:p w14:paraId="3854DD22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Możliwość dynamicznego obniżania poboru energii przez rdzenie procesorów niewykorzystywane w bieżącej pracy. Mechanizm ten musi uwzględniać specyfikę procesorów wyposażonych w mechanizmy Hyper-Threading.</w:t>
            </w:r>
          </w:p>
          <w:p w14:paraId="2AB42E14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lastRenderedPageBreak/>
              <w:t xml:space="preserve">Wbudowane wsparcie instalacji i pracy na wolumenach, które: </w:t>
            </w:r>
          </w:p>
          <w:p w14:paraId="5D588F1A" w14:textId="77777777" w:rsidR="00F61C04" w:rsidRPr="00425597" w:rsidRDefault="00F61C04" w:rsidP="00A76170">
            <w:pPr>
              <w:pStyle w:val="Akapitzlist1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pozwalają na zmianę rozmiaru w czasie pracy systemu,</w:t>
            </w:r>
          </w:p>
          <w:p w14:paraId="2976D07B" w14:textId="77777777" w:rsidR="00F61C04" w:rsidRPr="00425597" w:rsidRDefault="00F61C04" w:rsidP="00A76170">
            <w:pPr>
              <w:pStyle w:val="Akapitzlist1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umożliwiają tworzenie w czasie pracy systemu migawek, dających użytkownikom końcowym (lokalnym i sieciowym) prosty wgląd w poprzednie wersje plików i folderów.</w:t>
            </w:r>
          </w:p>
          <w:p w14:paraId="4E28D813" w14:textId="77777777" w:rsidR="00F61C04" w:rsidRPr="00425597" w:rsidRDefault="00F61C04" w:rsidP="00A76170">
            <w:pPr>
              <w:pStyle w:val="Akapitzlist1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umożliwiają kompresję "w locie" dla wybranych plików i/lub folderów, umożliwiają zdefiniowanie list kontroli dostępu (ACL).</w:t>
            </w:r>
          </w:p>
          <w:p w14:paraId="0FF61F21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Wbudowany mechanizm klasyfikowania i indeksowania plików (dokumentów) w oparciu o ich zawartość.</w:t>
            </w:r>
          </w:p>
          <w:p w14:paraId="701500BD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14:paraId="70CA4500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Możliwość uruchamianie aplikacji internetowych wykorzystujących technologię ASP.NET</w:t>
            </w:r>
          </w:p>
          <w:p w14:paraId="1AC5F209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Możliwość dystrybucji ruchu sieciowego HTTP pomiędzy kilka serwerów.</w:t>
            </w:r>
          </w:p>
          <w:p w14:paraId="36E2FF70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Wbudowana zapora internetowa (firewall) z obsługą definiowanych reguł dla ochrony połączeń internetowych i intranetowych.</w:t>
            </w:r>
          </w:p>
          <w:p w14:paraId="3D6E400F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Zlokalizowane w języku polskim, co najmniej następujące elementy: menu, przeglądarka internetowa, pomoc, komunikaty systemowe,</w:t>
            </w:r>
          </w:p>
          <w:p w14:paraId="499C4728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Możliwość zmiany języka interfejsu po zainstalowaniu systemu, dla co najmniej 10 języków poprzez wybór z listy dostępnych lokalizacji.</w:t>
            </w:r>
          </w:p>
          <w:p w14:paraId="0B629CDB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Mechanizmy logowania w oparciu o:</w:t>
            </w:r>
          </w:p>
          <w:p w14:paraId="6128306F" w14:textId="77777777" w:rsidR="00F61C04" w:rsidRPr="00425597" w:rsidRDefault="00F61C04" w:rsidP="00A76170">
            <w:pPr>
              <w:pStyle w:val="Akapitzlist1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Login i hasło</w:t>
            </w:r>
          </w:p>
          <w:p w14:paraId="5DD6F8F9" w14:textId="77777777" w:rsidR="00F61C04" w:rsidRPr="00425597" w:rsidRDefault="00F61C04" w:rsidP="00A76170">
            <w:pPr>
              <w:pStyle w:val="Akapitzlist1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lastRenderedPageBreak/>
              <w:t>Karty z certyfikatami (smartcard)</w:t>
            </w:r>
          </w:p>
          <w:p w14:paraId="1B1A62D1" w14:textId="77777777" w:rsidR="00F61C04" w:rsidRPr="00425597" w:rsidRDefault="00F61C04" w:rsidP="00A76170">
            <w:pPr>
              <w:pStyle w:val="Akapitzlist1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Wirtualne karty (logowanie w oparciu o certyfikat chroniony poprzez moduł TPM)</w:t>
            </w:r>
          </w:p>
          <w:p w14:paraId="5E4DB727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 xml:space="preserve"> Możliwość wymuszania wieloelementowej dynamicznej kontroli dostępu dla: określonych grup użytkowników, zastosowanej klasyfikacji danych, centralnych polityk dostępu </w:t>
            </w:r>
            <w:r w:rsidRPr="00425597">
              <w:rPr>
                <w:rFonts w:ascii="Times New Roman" w:hAnsi="Times New Roman" w:cs="Times New Roman"/>
              </w:rPr>
              <w:br/>
              <w:t>w sieci, centralnych polityk audytowych oraz narzuconych dla grup użytkowników praw do wykorzystywania szyfrowanych danych.</w:t>
            </w:r>
          </w:p>
          <w:p w14:paraId="66783B17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Możliwość zdalnej konfiguracji, administrowania oraz aktualizowania systemu.</w:t>
            </w:r>
          </w:p>
          <w:p w14:paraId="2D7FDF16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Dostępność bezpłatnych narzędzi producenta systemu umożliwiających badanie i wdrażanie zdefiniowanego zestawu polityk bezpieczeństwa.</w:t>
            </w:r>
          </w:p>
          <w:p w14:paraId="1D9E20E4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 xml:space="preserve">Pochodzący od producenta systemu serwis zarządzania polityką dostępu do informacji </w:t>
            </w:r>
            <w:r w:rsidRPr="00425597">
              <w:rPr>
                <w:rFonts w:ascii="Times New Roman" w:hAnsi="Times New Roman" w:cs="Times New Roman"/>
              </w:rPr>
              <w:br/>
              <w:t>w dokumentach (Digital Rights Management).</w:t>
            </w:r>
          </w:p>
          <w:p w14:paraId="566092C2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Wsparcie dla środowisk Java i .NET Framework 4.x - możliwość uruchomienia aplikacji działających we wskazanych środowiskach.</w:t>
            </w:r>
          </w:p>
          <w:p w14:paraId="51EB04B3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14:paraId="40203A44" w14:textId="77777777" w:rsidR="00F61C04" w:rsidRPr="00425597" w:rsidRDefault="00F61C04" w:rsidP="00A76170">
            <w:pPr>
              <w:pStyle w:val="Akapitzlist1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Podstawowe usługi sieciowe: DHCP oraz DNS wspierający DNSSEC</w:t>
            </w:r>
          </w:p>
          <w:p w14:paraId="2F682A7B" w14:textId="77777777" w:rsidR="00F61C04" w:rsidRPr="00425597" w:rsidRDefault="00F61C04" w:rsidP="00A76170">
            <w:pPr>
              <w:pStyle w:val="Akapitzlist1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Praca zdalna na serwerze z wykorzystaniem terminala (cienkiego klienta) lub odpowiednio skonfigurowanej stacji roboczej.</w:t>
            </w:r>
          </w:p>
          <w:p w14:paraId="4A327A1D" w14:textId="77777777" w:rsidR="00F61C04" w:rsidRPr="00425597" w:rsidRDefault="00F61C04" w:rsidP="00A76170">
            <w:pPr>
              <w:pStyle w:val="Akapitzlist1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Zdalna dystrybucja oprogramowania na stacje robocze</w:t>
            </w:r>
          </w:p>
          <w:p w14:paraId="0D8384AD" w14:textId="77777777" w:rsidR="00F61C04" w:rsidRPr="00425597" w:rsidRDefault="00F61C04" w:rsidP="00A76170">
            <w:pPr>
              <w:pStyle w:val="Akapitzlist1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 xml:space="preserve">Usługi katalogowe oparte o LDAP i pozwalające na </w:t>
            </w:r>
            <w:r w:rsidRPr="00425597">
              <w:rPr>
                <w:rFonts w:ascii="Times New Roman" w:hAnsi="Times New Roman" w:cs="Times New Roman"/>
              </w:rPr>
              <w:lastRenderedPageBreak/>
              <w:t>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14:paraId="0985A808" w14:textId="77777777" w:rsidR="00F61C04" w:rsidRPr="00425597" w:rsidRDefault="00F61C04" w:rsidP="00A76170">
            <w:pPr>
              <w:pStyle w:val="Akapitzlist1"/>
              <w:ind w:left="1080"/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Podłączenie do domeny w trybie offline - bez dostępnego połączenia sieciowego z domeną</w:t>
            </w:r>
          </w:p>
          <w:p w14:paraId="678C03CF" w14:textId="77777777" w:rsidR="00F61C04" w:rsidRPr="00425597" w:rsidRDefault="00F61C04" w:rsidP="00A76170">
            <w:pPr>
              <w:pStyle w:val="Akapitzlist1"/>
              <w:ind w:left="1080"/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Ustanawianie praw dostępu do zasobów domeny na bazie sposobu logowania użytkownika - na przykład typu certyfikatu użytego do logowania</w:t>
            </w:r>
          </w:p>
          <w:p w14:paraId="017B124A" w14:textId="77777777" w:rsidR="00F61C04" w:rsidRPr="00425597" w:rsidRDefault="00F61C04" w:rsidP="00A76170">
            <w:pPr>
              <w:pStyle w:val="Akapitzlist1"/>
              <w:ind w:left="1080"/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Odzyskiwanie przypadkowo skasowanych obiektów usługi katalogowej z mechanizmu kosza</w:t>
            </w:r>
          </w:p>
          <w:p w14:paraId="69795E8C" w14:textId="77777777" w:rsidR="00F61C04" w:rsidRPr="00425597" w:rsidRDefault="00F61C04" w:rsidP="00A76170">
            <w:pPr>
              <w:pStyle w:val="Akapitzlist1"/>
              <w:ind w:left="1080"/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Bezpieczny mechanizm dołączania do domeny uprawnionych użytkowników prywatnych urządzeń mobilnych opartych o iOS i Windows 7, Windows 8.1, Windows 10.</w:t>
            </w:r>
          </w:p>
          <w:p w14:paraId="702D0D81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Centrum Certyfikatów (CA), obsługa klucza publicznego i prywatnego) umożliwiające:</w:t>
            </w:r>
          </w:p>
          <w:p w14:paraId="0B6C01B5" w14:textId="77777777" w:rsidR="00F61C04" w:rsidRPr="00425597" w:rsidRDefault="00F61C04" w:rsidP="00A76170">
            <w:pPr>
              <w:pStyle w:val="Akapitzlist1"/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Dystrybucję certyfikatów poprzez http</w:t>
            </w:r>
          </w:p>
          <w:p w14:paraId="498A2956" w14:textId="77777777" w:rsidR="00F61C04" w:rsidRPr="00425597" w:rsidRDefault="00F61C04" w:rsidP="00A76170">
            <w:pPr>
              <w:pStyle w:val="Akapitzlist1"/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Konsolidację CA dla wielu lasów domeny</w:t>
            </w:r>
          </w:p>
          <w:p w14:paraId="5460A501" w14:textId="77777777" w:rsidR="00F61C04" w:rsidRPr="00425597" w:rsidRDefault="00F61C04" w:rsidP="00A76170">
            <w:pPr>
              <w:pStyle w:val="Akapitzlist1"/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Automatyczne rejestrowania certyfikatów pomiędzy różnymi lasami domen</w:t>
            </w:r>
          </w:p>
          <w:p w14:paraId="1AA6EC42" w14:textId="77777777" w:rsidR="00F61C04" w:rsidRPr="00425597" w:rsidRDefault="00F61C04" w:rsidP="00A76170">
            <w:pPr>
              <w:pStyle w:val="Akapitzlist1"/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Automatyczne występowanie i używanie (wystawianie) certyfikatów PKI X.509</w:t>
            </w:r>
          </w:p>
          <w:p w14:paraId="10C2721A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Szyfrowanie plików i folderów</w:t>
            </w:r>
          </w:p>
          <w:p w14:paraId="0EA005EC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 xml:space="preserve">Szyfrowanie połączeń sieciowych pomiędzy serwerami oraz serwerami i </w:t>
            </w:r>
            <w:r w:rsidRPr="00425597">
              <w:rPr>
                <w:rFonts w:ascii="Times New Roman" w:hAnsi="Times New Roman" w:cs="Times New Roman"/>
              </w:rPr>
              <w:lastRenderedPageBreak/>
              <w:t>stacjami roboczymi (IPSec).</w:t>
            </w:r>
          </w:p>
          <w:p w14:paraId="2C0FE43C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Możliwość tworzenia systemów wysokiej dostępności (klastry typu fail-over) oraz rozłożenia obciążenia serwerów.</w:t>
            </w:r>
          </w:p>
          <w:p w14:paraId="78B39FCB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Wsparcie dla protokołu IP w wersji 6 (IPv6),</w:t>
            </w:r>
          </w:p>
          <w:p w14:paraId="1E063253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 xml:space="preserve">Wbudowane usługi VPN pozwalające na zestawienie nielimitowanej liczby równoczesnych połączeń i niewymagające instalacji dodatkowego oprogramowania na komputerach </w:t>
            </w:r>
            <w:r w:rsidRPr="00425597">
              <w:rPr>
                <w:rFonts w:ascii="Times New Roman" w:hAnsi="Times New Roman" w:cs="Times New Roman"/>
              </w:rPr>
              <w:br/>
              <w:t>z systemem Windows,</w:t>
            </w:r>
          </w:p>
          <w:p w14:paraId="6EC54C21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Wbudowane mechanizmy wirtualizacji (Hypervisor) pozwalające na uruchamianie do 1000 aktywnych środowisk wirtualnych systemów operacyjnych. Wirtualne maszyny w trakcie pracy i bez zauważalnego zmniejszenia ich dostępności mogą być przenoszone pomiędzy serwerami klastra typu failover z jednoczesnym zachowaniem pozostałej funkcjonalności.</w:t>
            </w:r>
          </w:p>
          <w:p w14:paraId="22066DC0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Mechanizmy wirtualizacji mają zapewnić wsparcie dla:</w:t>
            </w:r>
          </w:p>
          <w:p w14:paraId="6BAD179E" w14:textId="77777777" w:rsidR="00F61C04" w:rsidRPr="00425597" w:rsidRDefault="00F61C04" w:rsidP="00A76170">
            <w:pPr>
              <w:pStyle w:val="Akapitzlist1"/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Dynamicznego podłączania zasobów dyskowych typu hot-plug do maszyn wirtualnych</w:t>
            </w:r>
          </w:p>
          <w:p w14:paraId="6A70036E" w14:textId="77777777" w:rsidR="00F61C04" w:rsidRPr="00425597" w:rsidRDefault="00F61C04" w:rsidP="00A76170">
            <w:pPr>
              <w:pStyle w:val="Akapitzlist1"/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Obsługi ramek typu jumbo frames dla maszyn wirtualnych</w:t>
            </w:r>
          </w:p>
          <w:p w14:paraId="664076B0" w14:textId="77777777" w:rsidR="00F61C04" w:rsidRPr="00425597" w:rsidRDefault="00F61C04" w:rsidP="00A76170">
            <w:pPr>
              <w:pStyle w:val="Akapitzlist1"/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Obsługi 4-KB sektorów dysków</w:t>
            </w:r>
          </w:p>
          <w:p w14:paraId="52163513" w14:textId="77777777" w:rsidR="00F61C04" w:rsidRPr="00425597" w:rsidRDefault="00F61C04" w:rsidP="00A76170">
            <w:pPr>
              <w:pStyle w:val="Akapitzlist1"/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Nielimitowanej liczby jednocześnie przenoszonych maszyn wirtualnych pomiędzy węzłami klastra</w:t>
            </w:r>
          </w:p>
          <w:p w14:paraId="38FEEC66" w14:textId="77777777" w:rsidR="00F61C04" w:rsidRPr="00425597" w:rsidRDefault="00F61C04" w:rsidP="00A76170">
            <w:pPr>
              <w:pStyle w:val="Akapitzlist1"/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- Możliwości wirtualizacji sieci z zastosowaniem przełącznika, którego funkcjonalność może być rozszerzana jednocześnie poprzez oprogramowanie kilku innych dostawców poprzez otwarty interfejs API</w:t>
            </w:r>
          </w:p>
          <w:p w14:paraId="26BFDE5F" w14:textId="77777777" w:rsidR="00F61C04" w:rsidRPr="00425597" w:rsidRDefault="00F61C04" w:rsidP="00A76170">
            <w:pPr>
              <w:pStyle w:val="Akapitzlist1"/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 xml:space="preserve">- Możliwości kierowania ruchu sieciowego z wielu sieci VLAN bezpośrednio do pojedynczej karty sieciowej maszyny wirtualnej (tzw. </w:t>
            </w:r>
            <w:r w:rsidRPr="00425597">
              <w:rPr>
                <w:rFonts w:ascii="Times New Roman" w:hAnsi="Times New Roman" w:cs="Times New Roman"/>
              </w:rPr>
              <w:lastRenderedPageBreak/>
              <w:t>trunk mode)</w:t>
            </w:r>
          </w:p>
          <w:p w14:paraId="29C2A9C5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 xml:space="preserve"> 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</w:t>
            </w:r>
          </w:p>
          <w:p w14:paraId="2BF7BA71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Wsparcie dostępu do zasobu dyskowego poprzez wiele ścieżek (Multipath)</w:t>
            </w:r>
          </w:p>
          <w:p w14:paraId="59B84CA7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Możliwość instalacji poprawek poprzez wgranie ich do obrazu instalacyjnego</w:t>
            </w:r>
          </w:p>
          <w:p w14:paraId="0E618713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Mechanizmy zdalnej administracji oraz mechanizmy (również działające zdalnie) administracji przez skrypty</w:t>
            </w:r>
          </w:p>
          <w:p w14:paraId="4E87A6AA" w14:textId="77777777" w:rsidR="00F61C04" w:rsidRPr="00425597" w:rsidRDefault="00F61C04" w:rsidP="00A76170">
            <w:pPr>
              <w:pStyle w:val="Akapitzlist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>Możliwość zarządzania przez wbudowane mechanizmy zgodne ze standardami WBEM oraz WS-Management organizacji DMTF. System musi współpracować z posiadanymi i wdrożonymi przez Zamawiającego w pełni usługami: min. Active Directory, DNS, DHCP tzn. będzie mógł być wykorzystany jako dodatkowy/zapasowy kontroler usługi Domeny (AD).</w:t>
            </w:r>
          </w:p>
          <w:p w14:paraId="45119B87" w14:textId="77777777" w:rsidR="00F61C04" w:rsidRPr="00425597" w:rsidRDefault="00F61C04" w:rsidP="00A76170">
            <w:pPr>
              <w:pStyle w:val="Zwykytekst1"/>
              <w:rPr>
                <w:rFonts w:ascii="Times New Roman" w:hAnsi="Times New Roman" w:cs="Times New Roman"/>
                <w:szCs w:val="22"/>
              </w:rPr>
            </w:pPr>
            <w:r w:rsidRPr="00425597">
              <w:rPr>
                <w:rFonts w:ascii="Times New Roman" w:hAnsi="Times New Roman" w:cs="Times New Roman"/>
                <w:szCs w:val="22"/>
              </w:rPr>
              <w:t>Wymieniona została nazwa producenta i nazwa oprogramowania ze względu na istnienie takiego systemu w sieci zamawiającego. Zamawiający dopuszcza inny system operacyjny pod warunkiem dostosowania go do istniejącej sieci i oprogramowania działającego na końcówkach użytkowników w istniejącej sieci komputerowej.</w:t>
            </w:r>
          </w:p>
          <w:p w14:paraId="4F8866BB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3ED9E1DC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 xml:space="preserve">- w przypadku zaoferowania licencji typu ROK, muszą pochodzić od producenta zaoferowanego serwera </w:t>
            </w:r>
          </w:p>
          <w:p w14:paraId="47BA8B2A" w14:textId="77777777" w:rsidR="00F61C04" w:rsidRPr="00425597" w:rsidRDefault="00F61C04" w:rsidP="00A76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</w:rPr>
              <w:t xml:space="preserve">- licencje dostępowe dla 10 urządzeń </w:t>
            </w:r>
          </w:p>
        </w:tc>
        <w:tc>
          <w:tcPr>
            <w:tcW w:w="4416" w:type="dxa"/>
            <w:shd w:val="clear" w:color="auto" w:fill="auto"/>
          </w:tcPr>
          <w:p w14:paraId="5A79A6B8" w14:textId="77777777" w:rsidR="00F61C04" w:rsidRPr="00425597" w:rsidRDefault="00F61C04" w:rsidP="00F61C04">
            <w:pPr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lastRenderedPageBreak/>
              <w:t>Należy podać nazwę oraz wersję oprogramowania</w:t>
            </w:r>
          </w:p>
        </w:tc>
      </w:tr>
    </w:tbl>
    <w:p w14:paraId="2CC453AD" w14:textId="77777777" w:rsidR="00590E03" w:rsidRDefault="00590E03" w:rsidP="00590E03">
      <w:pPr>
        <w:pStyle w:val="Nagwek2"/>
        <w:numPr>
          <w:ilvl w:val="0"/>
          <w:numId w:val="0"/>
        </w:numPr>
        <w:ind w:left="432"/>
        <w:rPr>
          <w:rFonts w:ascii="Times New Roman" w:eastAsia="Times New Roman" w:hAnsi="Times New Roman" w:cs="Times New Roman"/>
          <w:b/>
          <w:color w:val="007826"/>
          <w:sz w:val="22"/>
          <w:szCs w:val="22"/>
        </w:rPr>
      </w:pPr>
      <w:bookmarkStart w:id="14" w:name="__RefHeading__12275_1464788142"/>
      <w:bookmarkEnd w:id="14"/>
    </w:p>
    <w:p w14:paraId="02CAEF30" w14:textId="77777777" w:rsidR="00F91986" w:rsidRDefault="00F91986" w:rsidP="00F91986">
      <w:pPr>
        <w:pStyle w:val="Tekstpodstawowy"/>
      </w:pPr>
    </w:p>
    <w:p w14:paraId="3E46C806" w14:textId="77777777" w:rsidR="005F2637" w:rsidRDefault="005F2637" w:rsidP="00F91986">
      <w:pPr>
        <w:pStyle w:val="Tekstpodstawowy"/>
      </w:pPr>
    </w:p>
    <w:p w14:paraId="57DBBB18" w14:textId="77777777" w:rsidR="00590E03" w:rsidRPr="00425597" w:rsidRDefault="00590E03" w:rsidP="00590E03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15" w:name="_Toc118448314"/>
      <w:r w:rsidRPr="00425597">
        <w:rPr>
          <w:rFonts w:ascii="Times New Roman" w:hAnsi="Times New Roman" w:cs="Times New Roman"/>
          <w:sz w:val="22"/>
          <w:szCs w:val="22"/>
        </w:rPr>
        <w:t>9. Wyposażenie serwerowni – zakup zasilacz</w:t>
      </w:r>
      <w:r w:rsidR="00011832">
        <w:rPr>
          <w:rFonts w:ascii="Times New Roman" w:hAnsi="Times New Roman" w:cs="Times New Roman"/>
          <w:sz w:val="22"/>
          <w:szCs w:val="22"/>
        </w:rPr>
        <w:t>a awaryjnego</w:t>
      </w:r>
      <w:r w:rsidRPr="00425597">
        <w:rPr>
          <w:rFonts w:ascii="Times New Roman" w:hAnsi="Times New Roman" w:cs="Times New Roman"/>
          <w:sz w:val="22"/>
          <w:szCs w:val="22"/>
        </w:rPr>
        <w:t xml:space="preserve"> serwe</w:t>
      </w:r>
      <w:r w:rsidR="00C741CF">
        <w:rPr>
          <w:rFonts w:ascii="Times New Roman" w:hAnsi="Times New Roman" w:cs="Times New Roman"/>
          <w:sz w:val="22"/>
          <w:szCs w:val="22"/>
        </w:rPr>
        <w:t>ra Typ I</w:t>
      </w:r>
      <w:r w:rsidR="00011832">
        <w:rPr>
          <w:rFonts w:ascii="Times New Roman" w:hAnsi="Times New Roman" w:cs="Times New Roman"/>
          <w:sz w:val="22"/>
          <w:szCs w:val="22"/>
        </w:rPr>
        <w:t xml:space="preserve"> – </w:t>
      </w:r>
      <w:r w:rsidR="000656AA">
        <w:rPr>
          <w:rFonts w:ascii="Times New Roman" w:hAnsi="Times New Roman" w:cs="Times New Roman"/>
          <w:sz w:val="22"/>
          <w:szCs w:val="22"/>
        </w:rPr>
        <w:t xml:space="preserve"> ilość </w:t>
      </w:r>
      <w:r w:rsidR="00011832">
        <w:rPr>
          <w:rFonts w:ascii="Times New Roman" w:hAnsi="Times New Roman" w:cs="Times New Roman"/>
          <w:sz w:val="22"/>
          <w:szCs w:val="22"/>
        </w:rPr>
        <w:t>1 sztuka</w:t>
      </w:r>
      <w:bookmarkEnd w:id="15"/>
    </w:p>
    <w:p w14:paraId="23A57710" w14:textId="77777777" w:rsidR="00590E03" w:rsidRPr="00425597" w:rsidRDefault="00590E03" w:rsidP="00590E03">
      <w:pPr>
        <w:pStyle w:val="Tekstpodstawowy"/>
        <w:rPr>
          <w:rFonts w:ascii="Times New Roman" w:hAnsi="Times New Roman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  <w:gridCol w:w="4406"/>
      </w:tblGrid>
      <w:tr w:rsidR="00856A66" w:rsidRPr="00425597" w14:paraId="144AF059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57782" w14:textId="77777777" w:rsidR="00856A66" w:rsidRPr="00011832" w:rsidRDefault="00856A66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11832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66FC6" w14:textId="77777777" w:rsidR="00856A66" w:rsidRPr="00011832" w:rsidRDefault="00F915B3" w:rsidP="00A76170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Wymagane graniczne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(minimalne) </w:t>
            </w:r>
            <w:r w:rsidRPr="00425597">
              <w:rPr>
                <w:rFonts w:ascii="Times New Roman" w:eastAsia="Times New Roman" w:hAnsi="Times New Roman" w:cs="Times New Roman"/>
                <w:b/>
              </w:rPr>
              <w:t>parametry techniczne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AC597" w14:textId="77777777" w:rsidR="00856A66" w:rsidRPr="00425597" w:rsidRDefault="00856A66" w:rsidP="00A76170">
            <w:pPr>
              <w:spacing w:after="0"/>
              <w:ind w:left="-71"/>
              <w:jc w:val="center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Oferowane parametry</w:t>
            </w:r>
          </w:p>
        </w:tc>
      </w:tr>
      <w:tr w:rsidR="00856A66" w:rsidRPr="00425597" w14:paraId="6F3A6755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34C8B" w14:textId="77777777" w:rsidR="00856A66" w:rsidRPr="00011832" w:rsidRDefault="00856A66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011832">
              <w:rPr>
                <w:rFonts w:ascii="Times New Roman" w:hAnsi="Times New Roman" w:cs="Times New Roman"/>
                <w:b/>
              </w:rPr>
              <w:t>Moc pozorna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5CC2B8B" w14:textId="77777777" w:rsidR="00856A66" w:rsidRPr="00011832" w:rsidRDefault="00856A66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11832">
              <w:rPr>
                <w:rFonts w:ascii="Times New Roman" w:hAnsi="Times New Roman" w:cs="Times New Roman"/>
              </w:rPr>
              <w:t>2000 VA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F2C12" w14:textId="77777777" w:rsidR="00856A66" w:rsidRPr="00F61C04" w:rsidRDefault="00F61C04" w:rsidP="00A76170">
            <w:pPr>
              <w:snapToGrid w:val="0"/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1C04">
              <w:rPr>
                <w:rFonts w:ascii="Times New Roman" w:eastAsia="Times New Roman" w:hAnsi="Times New Roman" w:cs="Times New Roman"/>
                <w:i/>
              </w:rPr>
              <w:t>Należy podać wartość</w:t>
            </w:r>
          </w:p>
        </w:tc>
      </w:tr>
      <w:tr w:rsidR="00F61C04" w:rsidRPr="00425597" w14:paraId="53D0150D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9B1BF2" w14:textId="77777777" w:rsidR="00F61C04" w:rsidRPr="00011832" w:rsidRDefault="00F61C04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011832">
              <w:rPr>
                <w:rFonts w:ascii="Times New Roman" w:hAnsi="Times New Roman" w:cs="Times New Roman"/>
                <w:b/>
              </w:rPr>
              <w:t>Moc czynna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F8BD454" w14:textId="77777777" w:rsidR="00F61C04" w:rsidRPr="00011832" w:rsidRDefault="00F61C04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11832">
              <w:rPr>
                <w:rFonts w:ascii="Times New Roman" w:hAnsi="Times New Roman" w:cs="Times New Roman"/>
              </w:rPr>
              <w:t>1300 W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D63F3" w14:textId="77777777" w:rsidR="00F61C04" w:rsidRPr="00F61C04" w:rsidRDefault="00F61C04" w:rsidP="00F20CAC">
            <w:pPr>
              <w:snapToGrid w:val="0"/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1C04">
              <w:rPr>
                <w:rFonts w:ascii="Times New Roman" w:eastAsia="Times New Roman" w:hAnsi="Times New Roman" w:cs="Times New Roman"/>
                <w:i/>
              </w:rPr>
              <w:t>Należy podać wartość</w:t>
            </w:r>
          </w:p>
        </w:tc>
      </w:tr>
      <w:tr w:rsidR="00F61C04" w:rsidRPr="00425597" w14:paraId="2F23412D" w14:textId="77777777" w:rsidTr="00F20CAC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C48144" w14:textId="77777777" w:rsidR="00F61C04" w:rsidRPr="00011832" w:rsidRDefault="00F61C04" w:rsidP="00A761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1832">
              <w:rPr>
                <w:rFonts w:ascii="Times New Roman" w:hAnsi="Times New Roman" w:cs="Times New Roman"/>
                <w:b/>
                <w:color w:val="000000"/>
              </w:rPr>
              <w:t xml:space="preserve">Obudowa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DA013FA" w14:textId="77777777" w:rsidR="00F61C04" w:rsidRPr="00011832" w:rsidRDefault="00F61C04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11832">
              <w:rPr>
                <w:rFonts w:ascii="Times New Roman" w:hAnsi="Times New Roman" w:cs="Times New Roman"/>
                <w:color w:val="000000"/>
              </w:rPr>
              <w:t>RACK maksymalnie 3U (</w:t>
            </w:r>
            <w:r w:rsidRPr="00011832">
              <w:rPr>
                <w:rFonts w:ascii="Times New Roman" w:hAnsi="Times New Roman" w:cs="Times New Roman"/>
              </w:rPr>
              <w:t>mocowanie do szafy RACK w zestawie)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2B247A" w14:textId="77777777" w:rsidR="00F61C04" w:rsidRPr="00425597" w:rsidRDefault="00F61C04" w:rsidP="00F20CA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F61C04" w:rsidRPr="00425597" w14:paraId="46D9B06A" w14:textId="77777777" w:rsidTr="00F20CAC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88218D" w14:textId="77777777" w:rsidR="00F61C04" w:rsidRPr="00011832" w:rsidRDefault="00F61C04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011832">
              <w:rPr>
                <w:rFonts w:ascii="Times New Roman" w:hAnsi="Times New Roman" w:cs="Times New Roman"/>
                <w:b/>
              </w:rPr>
              <w:t>Tryb pracy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F7C25FE" w14:textId="77777777" w:rsidR="00F61C04" w:rsidRPr="00011832" w:rsidRDefault="007A71D4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Line-interactive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A6035" w14:textId="77777777" w:rsidR="00F61C04" w:rsidRPr="00425597" w:rsidRDefault="00F61C04" w:rsidP="00F20CA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F61C04" w:rsidRPr="00425597" w14:paraId="117B607E" w14:textId="77777777" w:rsidTr="00F20CAC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51A036" w14:textId="60959B06" w:rsidR="00F61C04" w:rsidRPr="004C59B7" w:rsidRDefault="00F61C04" w:rsidP="00A761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Kształt napięcia wyjściowego (przy pracy rezerwowej)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E7BF8F4" w14:textId="77777777" w:rsidR="00F61C04" w:rsidRPr="00011832" w:rsidRDefault="00F61C04" w:rsidP="0024185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11832">
              <w:rPr>
                <w:rFonts w:ascii="Times New Roman" w:hAnsi="Times New Roman" w:cs="Times New Roman"/>
              </w:rPr>
              <w:t xml:space="preserve">Sinusoidalny 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A9177" w14:textId="77777777" w:rsidR="00F61C04" w:rsidRPr="00425597" w:rsidRDefault="00F61C04" w:rsidP="00F20CA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F61C04" w:rsidRPr="00425597" w14:paraId="4A675A2A" w14:textId="77777777" w:rsidTr="00F20CAC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318895" w14:textId="25AC0BFC" w:rsidR="00F61C04" w:rsidRPr="00011832" w:rsidRDefault="00F61C04" w:rsidP="00A76170">
            <w:pPr>
              <w:spacing w:after="0"/>
              <w:rPr>
                <w:rFonts w:ascii="Times New Roman" w:hAnsi="Times New Roman" w:cs="Times New Roman"/>
                <w:b/>
                <w:color w:val="FF6600"/>
              </w:rPr>
            </w:pPr>
            <w:r w:rsidRPr="00011832">
              <w:rPr>
                <w:rFonts w:ascii="Times New Roman" w:hAnsi="Times New Roman" w:cs="Times New Roman"/>
                <w:b/>
              </w:rPr>
              <w:t>Przyłącze zasilania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851888F" w14:textId="77777777" w:rsidR="00F61C04" w:rsidRPr="00011832" w:rsidRDefault="00AC0B92" w:rsidP="00AC0B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Umożliwiające korzystani</w:t>
            </w:r>
            <w:r w:rsidR="007A71D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z sieci 230V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F093EB" w14:textId="77777777" w:rsidR="00F61C04" w:rsidRPr="00425597" w:rsidRDefault="00F61C04" w:rsidP="00F20CA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F61C04" w:rsidRPr="00425597" w14:paraId="4FF9D1D1" w14:textId="77777777" w:rsidTr="00F20CAC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AD525" w14:textId="77777777" w:rsidR="00F61C04" w:rsidRPr="00011832" w:rsidRDefault="00F61C04" w:rsidP="00A761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1832">
              <w:rPr>
                <w:rFonts w:ascii="Times New Roman" w:hAnsi="Times New Roman" w:cs="Times New Roman"/>
                <w:b/>
                <w:color w:val="000000"/>
              </w:rPr>
              <w:t>Gniazda wyjściowe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6CFEF1E" w14:textId="77777777" w:rsidR="00F61C04" w:rsidRPr="00011832" w:rsidRDefault="00F61C04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11832">
              <w:rPr>
                <w:rFonts w:ascii="Times New Roman" w:hAnsi="Times New Roman" w:cs="Times New Roman"/>
                <w:color w:val="000000"/>
              </w:rPr>
              <w:t xml:space="preserve"> x IEC320 C13 (10A)</w:t>
            </w:r>
            <w:r w:rsidR="007A71D4">
              <w:rPr>
                <w:rFonts w:ascii="Times New Roman" w:hAnsi="Times New Roman" w:cs="Times New Roman"/>
                <w:color w:val="000000"/>
              </w:rPr>
              <w:t xml:space="preserve"> lub 4xPN-E 93201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52359" w14:textId="77777777" w:rsidR="00F61C04" w:rsidRPr="00425597" w:rsidRDefault="00F61C04" w:rsidP="00F20CA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F61C04" w:rsidRPr="00425597" w14:paraId="31CCF975" w14:textId="77777777" w:rsidTr="00F20CAC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F31984" w14:textId="77777777" w:rsidR="00F61C04" w:rsidRPr="00011832" w:rsidRDefault="00F61C04" w:rsidP="00A761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1832">
              <w:rPr>
                <w:rFonts w:ascii="Times New Roman" w:hAnsi="Times New Roman" w:cs="Times New Roman"/>
                <w:b/>
              </w:rPr>
              <w:t>Komunikacja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226A795" w14:textId="77777777" w:rsidR="00F61C04" w:rsidRPr="00011832" w:rsidRDefault="00F61C04" w:rsidP="00A761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11832">
              <w:rPr>
                <w:rFonts w:ascii="Times New Roman" w:hAnsi="Times New Roman" w:cs="Times New Roman"/>
                <w:color w:val="000000"/>
              </w:rPr>
              <w:t>Minimum USB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F7D5AD" w14:textId="77777777" w:rsidR="00F61C04" w:rsidRPr="00425597" w:rsidRDefault="00F61C04" w:rsidP="00F20CA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F61C04" w:rsidRPr="00425597" w14:paraId="4C97B1AB" w14:textId="77777777" w:rsidTr="00F20CAC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8ACC68" w14:textId="77777777" w:rsidR="00F61C04" w:rsidRPr="00011832" w:rsidRDefault="00F61C04" w:rsidP="00A761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1832">
              <w:rPr>
                <w:rFonts w:ascii="Times New Roman" w:hAnsi="Times New Roman" w:cs="Times New Roman"/>
                <w:b/>
              </w:rPr>
              <w:t xml:space="preserve">Tryby pracy, ostrzeżenia, stan naładowania/ rozładowania akumulatorów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AD06F86" w14:textId="77777777" w:rsidR="00F61C04" w:rsidRPr="00011832" w:rsidRDefault="00F61C04" w:rsidP="00A761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832">
              <w:rPr>
                <w:rFonts w:ascii="Times New Roman" w:hAnsi="Times New Roman" w:cs="Times New Roman"/>
                <w:color w:val="000000"/>
              </w:rPr>
              <w:t>Realizowane przez diody lub wyświetlacz LCD</w:t>
            </w:r>
          </w:p>
          <w:p w14:paraId="195334EF" w14:textId="77777777" w:rsidR="00F61C04" w:rsidRPr="00011832" w:rsidRDefault="00F61C04" w:rsidP="00A761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272B7" w14:textId="77777777" w:rsidR="00F61C04" w:rsidRPr="00425597" w:rsidRDefault="00F61C04" w:rsidP="00F20CA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7A71D4" w:rsidRPr="00425597" w14:paraId="0AAE4429" w14:textId="77777777" w:rsidTr="00F20CAC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7C921" w14:textId="77777777" w:rsidR="007A71D4" w:rsidRPr="00011832" w:rsidRDefault="007A71D4" w:rsidP="00A7617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 pracy awaryjnej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E3BF949" w14:textId="77777777" w:rsidR="007A71D4" w:rsidRPr="00011832" w:rsidRDefault="007A71D4" w:rsidP="00A761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Minimum </w:t>
            </w:r>
            <w:r w:rsidR="00096BE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minut przy 50% obciążenia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D760ED" w14:textId="77777777" w:rsidR="007A71D4" w:rsidRPr="00B34339" w:rsidRDefault="007A71D4" w:rsidP="00F20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Należy podać czas pracy </w:t>
            </w:r>
          </w:p>
        </w:tc>
      </w:tr>
      <w:tr w:rsidR="00F61C04" w:rsidRPr="00425597" w14:paraId="4FA64343" w14:textId="77777777" w:rsidTr="008105D7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98720" w14:textId="77777777" w:rsidR="00F61C04" w:rsidRPr="00011832" w:rsidRDefault="00F61C04" w:rsidP="00A76170">
            <w:pPr>
              <w:spacing w:after="0"/>
              <w:rPr>
                <w:rFonts w:ascii="Times New Roman" w:hAnsi="Times New Roman" w:cs="Times New Roman"/>
              </w:rPr>
            </w:pPr>
            <w:r w:rsidRPr="00011832">
              <w:rPr>
                <w:rFonts w:ascii="Times New Roman" w:hAnsi="Times New Roman" w:cs="Times New Roman"/>
                <w:b/>
              </w:rPr>
              <w:t>Gwarancja</w:t>
            </w:r>
            <w:r>
              <w:rPr>
                <w:rFonts w:ascii="Times New Roman" w:hAnsi="Times New Roman" w:cs="Times New Roman"/>
                <w:b/>
              </w:rPr>
              <w:t xml:space="preserve"> podstawowa*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341B33E" w14:textId="77777777" w:rsidR="00F61C04" w:rsidRPr="00011832" w:rsidRDefault="00F61C04" w:rsidP="00DB345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Minimum 2</w:t>
            </w:r>
            <w:r w:rsidRPr="00011832">
              <w:rPr>
                <w:rFonts w:ascii="Times New Roman" w:hAnsi="Times New Roman" w:cs="Times New Roman"/>
              </w:rPr>
              <w:t xml:space="preserve"> lata 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5F21F" w14:textId="77777777" w:rsidR="00F61C04" w:rsidRPr="00425597" w:rsidRDefault="00F61C04" w:rsidP="00F20CAC">
            <w:pPr>
              <w:snapToGrid w:val="0"/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wpisać oferowany okres gwarancji</w:t>
            </w:r>
          </w:p>
        </w:tc>
      </w:tr>
      <w:tr w:rsidR="005F2637" w:rsidRPr="00425597" w14:paraId="2330F619" w14:textId="77777777" w:rsidTr="008105D7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86F546C" w14:textId="77777777" w:rsidR="005F2637" w:rsidRPr="00011832" w:rsidRDefault="005F2637" w:rsidP="00A7617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11832">
              <w:rPr>
                <w:rFonts w:ascii="Times New Roman" w:hAnsi="Times New Roman" w:cs="Times New Roman"/>
                <w:b/>
                <w:bCs/>
              </w:rPr>
              <w:t>Oferowany UPS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2067DCA" w14:textId="77777777" w:rsidR="005F2637" w:rsidRPr="00011832" w:rsidRDefault="005F2637" w:rsidP="00A761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1832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47DF4" w14:textId="77777777" w:rsidR="005F2637" w:rsidRPr="00425597" w:rsidRDefault="005F2637" w:rsidP="00F20CAC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i/>
              </w:rPr>
              <w:t>podać nazwę producenta</w:t>
            </w:r>
          </w:p>
        </w:tc>
      </w:tr>
      <w:tr w:rsidR="005F2637" w:rsidRPr="00425597" w14:paraId="2EB86FCC" w14:textId="77777777" w:rsidTr="008105D7">
        <w:trPr>
          <w:trHeight w:val="360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5DEBAF" w14:textId="77777777" w:rsidR="005F2637" w:rsidRPr="00425597" w:rsidRDefault="005F2637" w:rsidP="00A7617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62760CE" w14:textId="77777777" w:rsidR="005F2637" w:rsidRPr="00425597" w:rsidRDefault="005F2637" w:rsidP="00A761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  <w:bCs/>
              </w:rPr>
              <w:t xml:space="preserve">Model 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99C93" w14:textId="77777777" w:rsidR="005F2637" w:rsidRPr="00425597" w:rsidRDefault="005F2637" w:rsidP="00F20CAC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i/>
              </w:rPr>
              <w:t>podać model</w:t>
            </w:r>
          </w:p>
        </w:tc>
      </w:tr>
    </w:tbl>
    <w:p w14:paraId="122BA987" w14:textId="77777777" w:rsidR="00856A66" w:rsidRPr="00011832" w:rsidRDefault="00011832" w:rsidP="00011832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16" w:name="_Toc118448315"/>
      <w:r w:rsidRPr="00011832">
        <w:rPr>
          <w:rFonts w:ascii="Times New Roman" w:hAnsi="Times New Roman" w:cs="Times New Roman"/>
          <w:sz w:val="22"/>
          <w:szCs w:val="22"/>
        </w:rPr>
        <w:t xml:space="preserve">10. Wyposażenie serwerowni – zakup zasilacza awaryjnego serwera Typ </w:t>
      </w:r>
      <w:r w:rsidR="00C741CF">
        <w:rPr>
          <w:rFonts w:ascii="Times New Roman" w:hAnsi="Times New Roman" w:cs="Times New Roman"/>
          <w:sz w:val="22"/>
          <w:szCs w:val="22"/>
        </w:rPr>
        <w:t>II</w:t>
      </w:r>
      <w:r w:rsidRPr="00011832">
        <w:rPr>
          <w:rFonts w:ascii="Times New Roman" w:hAnsi="Times New Roman" w:cs="Times New Roman"/>
          <w:sz w:val="22"/>
          <w:szCs w:val="22"/>
        </w:rPr>
        <w:t xml:space="preserve"> – </w:t>
      </w:r>
      <w:r w:rsidR="000656AA">
        <w:rPr>
          <w:rFonts w:ascii="Times New Roman" w:hAnsi="Times New Roman" w:cs="Times New Roman"/>
          <w:sz w:val="22"/>
          <w:szCs w:val="22"/>
        </w:rPr>
        <w:t xml:space="preserve">ilość </w:t>
      </w:r>
      <w:r w:rsidRPr="00011832">
        <w:rPr>
          <w:rFonts w:ascii="Times New Roman" w:hAnsi="Times New Roman" w:cs="Times New Roman"/>
          <w:sz w:val="22"/>
          <w:szCs w:val="22"/>
        </w:rPr>
        <w:t>1 sztuka</w:t>
      </w:r>
      <w:bookmarkEnd w:id="16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  <w:gridCol w:w="4406"/>
      </w:tblGrid>
      <w:tr w:rsidR="007A71D4" w:rsidRPr="00425597" w14:paraId="04F636AD" w14:textId="77777777" w:rsidTr="000609E0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34E20" w14:textId="77777777" w:rsidR="007A71D4" w:rsidRPr="00011832" w:rsidRDefault="007A71D4" w:rsidP="000609E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11832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8F04C" w14:textId="77777777" w:rsidR="007A71D4" w:rsidRPr="00011832" w:rsidRDefault="007A71D4" w:rsidP="000609E0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Wymagane graniczne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(minimalne) </w:t>
            </w:r>
            <w:r w:rsidRPr="00425597">
              <w:rPr>
                <w:rFonts w:ascii="Times New Roman" w:eastAsia="Times New Roman" w:hAnsi="Times New Roman" w:cs="Times New Roman"/>
                <w:b/>
              </w:rPr>
              <w:t>parametry techniczne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7892C" w14:textId="77777777" w:rsidR="007A71D4" w:rsidRPr="00425597" w:rsidRDefault="007A71D4" w:rsidP="000609E0">
            <w:pPr>
              <w:spacing w:after="0"/>
              <w:ind w:left="-71"/>
              <w:jc w:val="center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Oferowane parametry</w:t>
            </w:r>
          </w:p>
        </w:tc>
      </w:tr>
      <w:tr w:rsidR="007A71D4" w:rsidRPr="00425597" w14:paraId="3C072718" w14:textId="77777777" w:rsidTr="000609E0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9C4E94" w14:textId="77777777" w:rsidR="007A71D4" w:rsidRPr="00011832" w:rsidRDefault="007A71D4" w:rsidP="000609E0">
            <w:pPr>
              <w:spacing w:after="0"/>
              <w:rPr>
                <w:rFonts w:ascii="Times New Roman" w:hAnsi="Times New Roman" w:cs="Times New Roman"/>
              </w:rPr>
            </w:pPr>
            <w:r w:rsidRPr="00011832">
              <w:rPr>
                <w:rFonts w:ascii="Times New Roman" w:hAnsi="Times New Roman" w:cs="Times New Roman"/>
                <w:b/>
              </w:rPr>
              <w:lastRenderedPageBreak/>
              <w:t>Moc pozorna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B7F8BC3" w14:textId="77777777" w:rsidR="007A71D4" w:rsidRPr="00011832" w:rsidRDefault="007A71D4" w:rsidP="000609E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11832">
              <w:rPr>
                <w:rFonts w:ascii="Times New Roman" w:hAnsi="Times New Roman" w:cs="Times New Roman"/>
              </w:rPr>
              <w:t>2000 VA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18564" w14:textId="77777777" w:rsidR="007A71D4" w:rsidRPr="00F61C04" w:rsidRDefault="007A71D4" w:rsidP="000609E0">
            <w:pPr>
              <w:snapToGrid w:val="0"/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1C04">
              <w:rPr>
                <w:rFonts w:ascii="Times New Roman" w:eastAsia="Times New Roman" w:hAnsi="Times New Roman" w:cs="Times New Roman"/>
                <w:i/>
              </w:rPr>
              <w:t>Należy podać wartość</w:t>
            </w:r>
          </w:p>
        </w:tc>
      </w:tr>
      <w:tr w:rsidR="007A71D4" w:rsidRPr="00425597" w14:paraId="7F2CBE6E" w14:textId="77777777" w:rsidTr="000609E0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738E6B" w14:textId="77777777" w:rsidR="007A71D4" w:rsidRPr="00011832" w:rsidRDefault="007A71D4" w:rsidP="000609E0">
            <w:pPr>
              <w:spacing w:after="0"/>
              <w:rPr>
                <w:rFonts w:ascii="Times New Roman" w:hAnsi="Times New Roman" w:cs="Times New Roman"/>
              </w:rPr>
            </w:pPr>
            <w:r w:rsidRPr="00011832">
              <w:rPr>
                <w:rFonts w:ascii="Times New Roman" w:hAnsi="Times New Roman" w:cs="Times New Roman"/>
                <w:b/>
              </w:rPr>
              <w:t>Moc czynna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12BA2BE" w14:textId="77777777" w:rsidR="007A71D4" w:rsidRPr="00011832" w:rsidRDefault="007A71D4" w:rsidP="000609E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11832">
              <w:rPr>
                <w:rFonts w:ascii="Times New Roman" w:hAnsi="Times New Roman" w:cs="Times New Roman"/>
              </w:rPr>
              <w:t>1300 W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F473C" w14:textId="77777777" w:rsidR="007A71D4" w:rsidRPr="00F61C04" w:rsidRDefault="007A71D4" w:rsidP="000609E0">
            <w:pPr>
              <w:snapToGrid w:val="0"/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1C04">
              <w:rPr>
                <w:rFonts w:ascii="Times New Roman" w:eastAsia="Times New Roman" w:hAnsi="Times New Roman" w:cs="Times New Roman"/>
                <w:i/>
              </w:rPr>
              <w:t>Należy podać wartość</w:t>
            </w:r>
          </w:p>
        </w:tc>
      </w:tr>
      <w:tr w:rsidR="007A71D4" w:rsidRPr="00425597" w14:paraId="60761281" w14:textId="77777777" w:rsidTr="000609E0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9288E7" w14:textId="77777777" w:rsidR="007A71D4" w:rsidRPr="00011832" w:rsidRDefault="007A71D4" w:rsidP="000609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1832">
              <w:rPr>
                <w:rFonts w:ascii="Times New Roman" w:hAnsi="Times New Roman" w:cs="Times New Roman"/>
                <w:b/>
                <w:color w:val="000000"/>
              </w:rPr>
              <w:t xml:space="preserve">Obudowa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A9B0B5D" w14:textId="77777777" w:rsidR="007A71D4" w:rsidRPr="00011832" w:rsidRDefault="007A71D4" w:rsidP="007A71D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Wolnostojący, wieża (zamawiający dopuści również urządzenie RACK pod warunkiem dostarczenia urządzenia mogącego pracować w pozycji pionowej oraz wyposażonego dedykowane podstawki umożliwiające ustawienie urządzenia pionowo)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FDBF5" w14:textId="77777777" w:rsidR="007A71D4" w:rsidRPr="00425597" w:rsidRDefault="007A71D4" w:rsidP="000609E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7A71D4" w:rsidRPr="00425597" w14:paraId="72BE765C" w14:textId="77777777" w:rsidTr="000609E0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B0CA29" w14:textId="77777777" w:rsidR="007A71D4" w:rsidRPr="00011832" w:rsidRDefault="007A71D4" w:rsidP="000609E0">
            <w:pPr>
              <w:spacing w:after="0"/>
              <w:rPr>
                <w:rFonts w:ascii="Times New Roman" w:hAnsi="Times New Roman" w:cs="Times New Roman"/>
              </w:rPr>
            </w:pPr>
            <w:r w:rsidRPr="00011832">
              <w:rPr>
                <w:rFonts w:ascii="Times New Roman" w:hAnsi="Times New Roman" w:cs="Times New Roman"/>
                <w:b/>
              </w:rPr>
              <w:t>Tryb pracy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54864EF" w14:textId="77777777" w:rsidR="007A71D4" w:rsidRPr="00011832" w:rsidRDefault="007A71D4" w:rsidP="000609E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Line-interactive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54D6BB" w14:textId="77777777" w:rsidR="007A71D4" w:rsidRPr="00425597" w:rsidRDefault="007A71D4" w:rsidP="000609E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7A71D4" w:rsidRPr="00425597" w14:paraId="0CB34342" w14:textId="77777777" w:rsidTr="00414098">
        <w:trPr>
          <w:trHeight w:val="62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CF8AA1" w14:textId="54CC4D05" w:rsidR="007A71D4" w:rsidRPr="00414098" w:rsidRDefault="007A71D4" w:rsidP="000609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14098">
              <w:rPr>
                <w:rFonts w:ascii="Times New Roman" w:hAnsi="Times New Roman" w:cs="Times New Roman"/>
                <w:b/>
                <w:bCs/>
              </w:rPr>
              <w:t>Kształt napięcia wyjściowego (przy pracy rezerwowej)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80608D9" w14:textId="77777777" w:rsidR="007A71D4" w:rsidRPr="00011832" w:rsidRDefault="007A71D4" w:rsidP="0024185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11832">
              <w:rPr>
                <w:rFonts w:ascii="Times New Roman" w:hAnsi="Times New Roman" w:cs="Times New Roman"/>
              </w:rPr>
              <w:t>Sinusoidalny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8E35D1" w14:textId="77777777" w:rsidR="007A71D4" w:rsidRPr="00425597" w:rsidRDefault="007A71D4" w:rsidP="000609E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7A71D4" w:rsidRPr="00425597" w14:paraId="3200E44B" w14:textId="77777777" w:rsidTr="000609E0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27F485" w14:textId="78336826" w:rsidR="007A71D4" w:rsidRPr="00011832" w:rsidRDefault="007A71D4" w:rsidP="000609E0">
            <w:pPr>
              <w:spacing w:after="0"/>
              <w:rPr>
                <w:rFonts w:ascii="Times New Roman" w:hAnsi="Times New Roman" w:cs="Times New Roman"/>
                <w:b/>
                <w:color w:val="FF6600"/>
              </w:rPr>
            </w:pPr>
            <w:r w:rsidRPr="00011832">
              <w:rPr>
                <w:rFonts w:ascii="Times New Roman" w:hAnsi="Times New Roman" w:cs="Times New Roman"/>
                <w:b/>
              </w:rPr>
              <w:t xml:space="preserve">Przyłącze zasilania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BDC7F57" w14:textId="77777777" w:rsidR="007A71D4" w:rsidRPr="00011832" w:rsidRDefault="007A71D4" w:rsidP="000609E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Umożliwiające korzystanie z sieci 230V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DEB18" w14:textId="77777777" w:rsidR="007A71D4" w:rsidRPr="00425597" w:rsidRDefault="007A71D4" w:rsidP="000609E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7A71D4" w:rsidRPr="00425597" w14:paraId="250E8FE6" w14:textId="77777777" w:rsidTr="000609E0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42CC5D" w14:textId="77777777" w:rsidR="007A71D4" w:rsidRPr="00011832" w:rsidRDefault="007A71D4" w:rsidP="000609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1832">
              <w:rPr>
                <w:rFonts w:ascii="Times New Roman" w:hAnsi="Times New Roman" w:cs="Times New Roman"/>
                <w:b/>
                <w:color w:val="000000"/>
              </w:rPr>
              <w:t>Gniazda wyjściowe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8A6F1B1" w14:textId="77777777" w:rsidR="007A71D4" w:rsidRPr="00011832" w:rsidRDefault="007A71D4" w:rsidP="000609E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11832">
              <w:rPr>
                <w:rFonts w:ascii="Times New Roman" w:hAnsi="Times New Roman" w:cs="Times New Roman"/>
                <w:color w:val="000000"/>
              </w:rPr>
              <w:t xml:space="preserve"> x IEC320 C13 (10A)</w:t>
            </w:r>
            <w:r>
              <w:rPr>
                <w:rFonts w:ascii="Times New Roman" w:hAnsi="Times New Roman" w:cs="Times New Roman"/>
                <w:color w:val="000000"/>
              </w:rPr>
              <w:t xml:space="preserve"> lub 4xPN-E 93201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2C7FB" w14:textId="77777777" w:rsidR="007A71D4" w:rsidRPr="00425597" w:rsidRDefault="007A71D4" w:rsidP="000609E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7A71D4" w:rsidRPr="00425597" w14:paraId="52DE4DBD" w14:textId="77777777" w:rsidTr="000609E0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B3285F" w14:textId="77777777" w:rsidR="007A71D4" w:rsidRPr="00011832" w:rsidRDefault="007A71D4" w:rsidP="000609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1832">
              <w:rPr>
                <w:rFonts w:ascii="Times New Roman" w:hAnsi="Times New Roman" w:cs="Times New Roman"/>
                <w:b/>
              </w:rPr>
              <w:t>Komunikacja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62098BC" w14:textId="77777777" w:rsidR="007A71D4" w:rsidRPr="00011832" w:rsidRDefault="007A71D4" w:rsidP="000609E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11832">
              <w:rPr>
                <w:rFonts w:ascii="Times New Roman" w:hAnsi="Times New Roman" w:cs="Times New Roman"/>
                <w:color w:val="000000"/>
              </w:rPr>
              <w:t>Minimum USB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01E11" w14:textId="77777777" w:rsidR="007A71D4" w:rsidRPr="00425597" w:rsidRDefault="007A71D4" w:rsidP="000609E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7A71D4" w:rsidRPr="00425597" w14:paraId="04E3478F" w14:textId="77777777" w:rsidTr="000609E0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592427" w14:textId="77777777" w:rsidR="007A71D4" w:rsidRPr="00011832" w:rsidRDefault="007A71D4" w:rsidP="000609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1832">
              <w:rPr>
                <w:rFonts w:ascii="Times New Roman" w:hAnsi="Times New Roman" w:cs="Times New Roman"/>
                <w:b/>
              </w:rPr>
              <w:t xml:space="preserve">Tryby pracy, ostrzeżenia, stan naładowania/ rozładowania akumulatorów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7CCB380" w14:textId="77777777" w:rsidR="007A71D4" w:rsidRPr="00011832" w:rsidRDefault="007A71D4" w:rsidP="000609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832">
              <w:rPr>
                <w:rFonts w:ascii="Times New Roman" w:hAnsi="Times New Roman" w:cs="Times New Roman"/>
                <w:color w:val="000000"/>
              </w:rPr>
              <w:t>Realizowane przez diody lub wyświetlacz LCD</w:t>
            </w:r>
          </w:p>
          <w:p w14:paraId="430F0C58" w14:textId="77777777" w:rsidR="007A71D4" w:rsidRPr="00011832" w:rsidRDefault="007A71D4" w:rsidP="000609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95374" w14:textId="77777777" w:rsidR="007A71D4" w:rsidRPr="00425597" w:rsidRDefault="007A71D4" w:rsidP="000609E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4339">
              <w:rPr>
                <w:rFonts w:ascii="Times New Roman" w:eastAsia="Times New Roman" w:hAnsi="Times New Roman" w:cs="Times New Roman"/>
                <w:i/>
              </w:rPr>
              <w:t xml:space="preserve">Należy podać </w:t>
            </w:r>
            <w:r>
              <w:rPr>
                <w:rFonts w:ascii="Times New Roman" w:eastAsia="Times New Roman" w:hAnsi="Times New Roman" w:cs="Times New Roman"/>
                <w:i/>
              </w:rPr>
              <w:t>spełnia/nie spełnia</w:t>
            </w:r>
          </w:p>
        </w:tc>
      </w:tr>
      <w:tr w:rsidR="007A71D4" w:rsidRPr="00425597" w14:paraId="05B73191" w14:textId="77777777" w:rsidTr="000609E0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3CF831" w14:textId="77777777" w:rsidR="007A71D4" w:rsidRPr="00011832" w:rsidRDefault="007A71D4" w:rsidP="000609E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 pracy awaryjnej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40A2EF8" w14:textId="77777777" w:rsidR="007A71D4" w:rsidRPr="00011832" w:rsidRDefault="007A71D4" w:rsidP="000609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Minimum </w:t>
            </w:r>
            <w:r w:rsidR="00096BE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minut przy 50% obciążenia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B8984A" w14:textId="77777777" w:rsidR="007A71D4" w:rsidRPr="00B34339" w:rsidRDefault="004C59B7" w:rsidP="00060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Należy podać czas pracy</w:t>
            </w:r>
          </w:p>
        </w:tc>
      </w:tr>
      <w:tr w:rsidR="007A71D4" w:rsidRPr="00425597" w14:paraId="56024246" w14:textId="77777777" w:rsidTr="000609E0">
        <w:trPr>
          <w:trHeight w:val="36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F5439E" w14:textId="77777777" w:rsidR="007A71D4" w:rsidRPr="00011832" w:rsidRDefault="007A71D4" w:rsidP="000609E0">
            <w:pPr>
              <w:spacing w:after="0"/>
              <w:rPr>
                <w:rFonts w:ascii="Times New Roman" w:hAnsi="Times New Roman" w:cs="Times New Roman"/>
              </w:rPr>
            </w:pPr>
            <w:r w:rsidRPr="00011832">
              <w:rPr>
                <w:rFonts w:ascii="Times New Roman" w:hAnsi="Times New Roman" w:cs="Times New Roman"/>
                <w:b/>
              </w:rPr>
              <w:t>Gwarancja</w:t>
            </w:r>
            <w:r>
              <w:rPr>
                <w:rFonts w:ascii="Times New Roman" w:hAnsi="Times New Roman" w:cs="Times New Roman"/>
                <w:b/>
              </w:rPr>
              <w:t xml:space="preserve"> podstawowa*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F2FEA39" w14:textId="77777777" w:rsidR="007A71D4" w:rsidRPr="00011832" w:rsidRDefault="007A71D4" w:rsidP="000609E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Minimum 2</w:t>
            </w:r>
            <w:r w:rsidRPr="00011832">
              <w:rPr>
                <w:rFonts w:ascii="Times New Roman" w:hAnsi="Times New Roman" w:cs="Times New Roman"/>
              </w:rPr>
              <w:t xml:space="preserve"> lata 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98724" w14:textId="77777777" w:rsidR="007A71D4" w:rsidRPr="00425597" w:rsidRDefault="007A71D4" w:rsidP="000609E0">
            <w:pPr>
              <w:snapToGrid w:val="0"/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>Należy wpisać oferowany okres gwarancji</w:t>
            </w:r>
          </w:p>
        </w:tc>
      </w:tr>
      <w:tr w:rsidR="007A71D4" w:rsidRPr="00425597" w14:paraId="5ABA64EA" w14:textId="77777777" w:rsidTr="000609E0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FB55B3C" w14:textId="77777777" w:rsidR="007A71D4" w:rsidRPr="00011832" w:rsidRDefault="007A71D4" w:rsidP="000609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11832">
              <w:rPr>
                <w:rFonts w:ascii="Times New Roman" w:hAnsi="Times New Roman" w:cs="Times New Roman"/>
                <w:b/>
                <w:bCs/>
              </w:rPr>
              <w:t>Oferowany UPS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B79E489" w14:textId="77777777" w:rsidR="007A71D4" w:rsidRPr="00011832" w:rsidRDefault="007A71D4" w:rsidP="000609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1832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15081" w14:textId="77777777" w:rsidR="007A71D4" w:rsidRPr="00425597" w:rsidRDefault="007A71D4" w:rsidP="000609E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i/>
              </w:rPr>
              <w:t>podać nazwę producenta</w:t>
            </w:r>
          </w:p>
        </w:tc>
      </w:tr>
      <w:tr w:rsidR="007A71D4" w:rsidRPr="00425597" w14:paraId="69D54A0A" w14:textId="77777777" w:rsidTr="000609E0">
        <w:trPr>
          <w:trHeight w:val="360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BE4F2F" w14:textId="77777777" w:rsidR="007A71D4" w:rsidRPr="00425597" w:rsidRDefault="007A71D4" w:rsidP="000609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EF08050" w14:textId="77777777" w:rsidR="007A71D4" w:rsidRPr="00425597" w:rsidRDefault="007A71D4" w:rsidP="000609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  <w:bCs/>
              </w:rPr>
              <w:t xml:space="preserve">Model 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7466B" w14:textId="77777777" w:rsidR="007A71D4" w:rsidRPr="00425597" w:rsidRDefault="007A71D4" w:rsidP="000609E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FD1">
              <w:rPr>
                <w:rFonts w:ascii="Times New Roman" w:eastAsia="Times New Roman" w:hAnsi="Times New Roman" w:cs="Times New Roman"/>
                <w:i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i/>
              </w:rPr>
              <w:t>podać model</w:t>
            </w:r>
          </w:p>
        </w:tc>
      </w:tr>
    </w:tbl>
    <w:p w14:paraId="3686534D" w14:textId="77777777" w:rsidR="00EA094C" w:rsidRDefault="00EA094C">
      <w:pPr>
        <w:rPr>
          <w:rFonts w:ascii="Times New Roman" w:hAnsi="Times New Roman" w:cs="Times New Roman"/>
        </w:rPr>
      </w:pPr>
    </w:p>
    <w:p w14:paraId="5A367981" w14:textId="03E6342B" w:rsidR="00A57262" w:rsidRPr="00EA094C" w:rsidRDefault="003226FA" w:rsidP="00DA2E5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57262">
        <w:rPr>
          <w:rFonts w:ascii="Times New Roman" w:hAnsi="Times New Roman" w:cs="Times New Roman"/>
        </w:rPr>
        <w:tab/>
      </w:r>
      <w:r w:rsidR="00DA2E56">
        <w:rPr>
          <w:rFonts w:ascii="Times New Roman" w:hAnsi="Times New Roman" w:cs="Times New Roman"/>
        </w:rPr>
        <w:t xml:space="preserve">- </w:t>
      </w:r>
      <w:r w:rsidR="00A57262">
        <w:rPr>
          <w:rFonts w:ascii="Times New Roman" w:hAnsi="Times New Roman" w:cs="Times New Roman"/>
        </w:rPr>
        <w:t>Wykonawca może zaoferować gwarancję dodatkową w ilości do 12 miesięcy na warunkach nie gorszych niż gwarancja podstawowa</w:t>
      </w:r>
      <w:r w:rsidR="00414098">
        <w:rPr>
          <w:rFonts w:ascii="Times New Roman" w:hAnsi="Times New Roman" w:cs="Times New Roman"/>
        </w:rPr>
        <w:t xml:space="preserve">. Okres gwarancji dodatkowej wykonawca podaje w formularzu ofertowym. </w:t>
      </w:r>
    </w:p>
    <w:sectPr w:rsidR="00A57262" w:rsidRPr="00EA094C" w:rsidSect="00856A6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6C20" w14:textId="77777777" w:rsidR="0036031B" w:rsidRDefault="0036031B" w:rsidP="00856A66">
      <w:pPr>
        <w:spacing w:after="0" w:line="240" w:lineRule="auto"/>
      </w:pPr>
      <w:r>
        <w:separator/>
      </w:r>
    </w:p>
  </w:endnote>
  <w:endnote w:type="continuationSeparator" w:id="0">
    <w:p w14:paraId="4D643AB9" w14:textId="77777777" w:rsidR="0036031B" w:rsidRDefault="0036031B" w:rsidP="0085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5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0901"/>
      <w:docPartObj>
        <w:docPartGallery w:val="Page Numbers (Bottom of Page)"/>
        <w:docPartUnique/>
      </w:docPartObj>
    </w:sdtPr>
    <w:sdtContent>
      <w:p w14:paraId="437E6FAD" w14:textId="77777777" w:rsidR="00AF1058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45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48F1770" w14:textId="77777777" w:rsidR="00AF1058" w:rsidRDefault="00AF1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CD88" w14:textId="77777777" w:rsidR="0036031B" w:rsidRDefault="0036031B" w:rsidP="00856A66">
      <w:pPr>
        <w:spacing w:after="0" w:line="240" w:lineRule="auto"/>
      </w:pPr>
      <w:r>
        <w:separator/>
      </w:r>
    </w:p>
  </w:footnote>
  <w:footnote w:type="continuationSeparator" w:id="0">
    <w:p w14:paraId="19FD6259" w14:textId="77777777" w:rsidR="0036031B" w:rsidRDefault="0036031B" w:rsidP="0085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EAEF" w14:textId="77777777" w:rsidR="00AF1058" w:rsidRDefault="00AF1058" w:rsidP="00856A66">
    <w:pPr>
      <w:tabs>
        <w:tab w:val="left" w:pos="1770"/>
      </w:tabs>
    </w:pPr>
    <w:r w:rsidRPr="00856A66"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2228D5F5" wp14:editId="13A4DA52">
          <wp:simplePos x="0" y="0"/>
          <wp:positionH relativeFrom="column">
            <wp:align>center</wp:align>
          </wp:positionH>
          <wp:positionV relativeFrom="paragraph">
            <wp:posOffset>150495</wp:posOffset>
          </wp:positionV>
          <wp:extent cx="5762625" cy="600075"/>
          <wp:effectExtent l="1905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41A0" w14:textId="77777777" w:rsidR="00AF1058" w:rsidRDefault="00AF1058">
    <w:pPr>
      <w:pStyle w:val="Nagwek"/>
      <w:jc w:val="center"/>
    </w:pPr>
    <w:r w:rsidRPr="00A76170">
      <w:rPr>
        <w:noProof/>
        <w:lang w:eastAsia="pl-PL"/>
      </w:rPr>
      <w:drawing>
        <wp:inline distT="0" distB="0" distL="0" distR="0" wp14:anchorId="365825C0" wp14:editId="6EAD05CC">
          <wp:extent cx="5753100" cy="647700"/>
          <wp:effectExtent l="0" t="0" r="0" b="0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1EA66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 Light"/>
        <w:b w:val="0"/>
        <w:color w:val="00000A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Calibri Light"/>
        <w:b w:val="0"/>
        <w:color w:val="00000A"/>
        <w:shd w:val="clear" w:color="auto" w:fill="FFFF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Calibri Light"/>
        <w:b w:val="0"/>
        <w:color w:val="00000A"/>
        <w:shd w:val="clear" w:color="auto" w:fill="FFFF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3FF270C4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66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66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1854D816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FF66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FF66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0C"/>
    <w:multiLevelType w:val="multilevel"/>
    <w:tmpl w:val="0000000C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0D"/>
    <w:multiLevelType w:val="multilevel"/>
    <w:tmpl w:val="0000000D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0F19731E"/>
    <w:multiLevelType w:val="hybridMultilevel"/>
    <w:tmpl w:val="0D4E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A3941"/>
    <w:multiLevelType w:val="hybridMultilevel"/>
    <w:tmpl w:val="72F21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527759">
    <w:abstractNumId w:val="0"/>
  </w:num>
  <w:num w:numId="2" w16cid:durableId="437221473">
    <w:abstractNumId w:val="1"/>
  </w:num>
  <w:num w:numId="3" w16cid:durableId="508252338">
    <w:abstractNumId w:val="2"/>
  </w:num>
  <w:num w:numId="4" w16cid:durableId="1070271089">
    <w:abstractNumId w:val="3"/>
  </w:num>
  <w:num w:numId="5" w16cid:durableId="2056657221">
    <w:abstractNumId w:val="4"/>
  </w:num>
  <w:num w:numId="6" w16cid:durableId="1642929042">
    <w:abstractNumId w:val="5"/>
  </w:num>
  <w:num w:numId="7" w16cid:durableId="565804448">
    <w:abstractNumId w:val="6"/>
  </w:num>
  <w:num w:numId="8" w16cid:durableId="2010213140">
    <w:abstractNumId w:val="7"/>
  </w:num>
  <w:num w:numId="9" w16cid:durableId="1757169357">
    <w:abstractNumId w:val="8"/>
  </w:num>
  <w:num w:numId="10" w16cid:durableId="1175605516">
    <w:abstractNumId w:val="9"/>
  </w:num>
  <w:num w:numId="11" w16cid:durableId="504825067">
    <w:abstractNumId w:val="10"/>
  </w:num>
  <w:num w:numId="12" w16cid:durableId="2070306105">
    <w:abstractNumId w:val="11"/>
  </w:num>
  <w:num w:numId="13" w16cid:durableId="301545214">
    <w:abstractNumId w:val="12"/>
  </w:num>
  <w:num w:numId="14" w16cid:durableId="1432169186">
    <w:abstractNumId w:val="13"/>
  </w:num>
  <w:num w:numId="15" w16cid:durableId="19730973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A66"/>
    <w:rsid w:val="0000118B"/>
    <w:rsid w:val="00001853"/>
    <w:rsid w:val="00011832"/>
    <w:rsid w:val="00025BC6"/>
    <w:rsid w:val="00033218"/>
    <w:rsid w:val="00051B0C"/>
    <w:rsid w:val="000609E0"/>
    <w:rsid w:val="000656AA"/>
    <w:rsid w:val="00096BEE"/>
    <w:rsid w:val="000D29BF"/>
    <w:rsid w:val="000F6421"/>
    <w:rsid w:val="00113866"/>
    <w:rsid w:val="001147C3"/>
    <w:rsid w:val="00114E28"/>
    <w:rsid w:val="0012220A"/>
    <w:rsid w:val="001255EF"/>
    <w:rsid w:val="00127689"/>
    <w:rsid w:val="00171404"/>
    <w:rsid w:val="00173102"/>
    <w:rsid w:val="001B63A0"/>
    <w:rsid w:val="001D2887"/>
    <w:rsid w:val="0022121B"/>
    <w:rsid w:val="00241858"/>
    <w:rsid w:val="00247BD3"/>
    <w:rsid w:val="002518AB"/>
    <w:rsid w:val="0025281B"/>
    <w:rsid w:val="00262B68"/>
    <w:rsid w:val="00271987"/>
    <w:rsid w:val="0028439B"/>
    <w:rsid w:val="002951FF"/>
    <w:rsid w:val="002C1BBC"/>
    <w:rsid w:val="002F4159"/>
    <w:rsid w:val="003226FA"/>
    <w:rsid w:val="00324B80"/>
    <w:rsid w:val="003448F9"/>
    <w:rsid w:val="00346601"/>
    <w:rsid w:val="0036031B"/>
    <w:rsid w:val="003D37F1"/>
    <w:rsid w:val="003E02F0"/>
    <w:rsid w:val="003E4571"/>
    <w:rsid w:val="003F2C1C"/>
    <w:rsid w:val="0041197A"/>
    <w:rsid w:val="00414098"/>
    <w:rsid w:val="004249B2"/>
    <w:rsid w:val="00425597"/>
    <w:rsid w:val="00446894"/>
    <w:rsid w:val="00494FFB"/>
    <w:rsid w:val="004C59B7"/>
    <w:rsid w:val="004D23F7"/>
    <w:rsid w:val="004F0FD1"/>
    <w:rsid w:val="005260FD"/>
    <w:rsid w:val="005456F0"/>
    <w:rsid w:val="00564BEE"/>
    <w:rsid w:val="00570FC1"/>
    <w:rsid w:val="005775C9"/>
    <w:rsid w:val="00590E03"/>
    <w:rsid w:val="005C006F"/>
    <w:rsid w:val="005E0393"/>
    <w:rsid w:val="005F2637"/>
    <w:rsid w:val="006525A1"/>
    <w:rsid w:val="006775DA"/>
    <w:rsid w:val="006B0E34"/>
    <w:rsid w:val="0070291D"/>
    <w:rsid w:val="00754FB8"/>
    <w:rsid w:val="00756647"/>
    <w:rsid w:val="0077135F"/>
    <w:rsid w:val="00794C3F"/>
    <w:rsid w:val="00796C5E"/>
    <w:rsid w:val="007A71D4"/>
    <w:rsid w:val="007C63F1"/>
    <w:rsid w:val="007E0438"/>
    <w:rsid w:val="007F080B"/>
    <w:rsid w:val="008105D7"/>
    <w:rsid w:val="00820FA5"/>
    <w:rsid w:val="0083042B"/>
    <w:rsid w:val="00856A66"/>
    <w:rsid w:val="00887813"/>
    <w:rsid w:val="008F5EB1"/>
    <w:rsid w:val="008F7869"/>
    <w:rsid w:val="00906CB6"/>
    <w:rsid w:val="00936E75"/>
    <w:rsid w:val="00956DAA"/>
    <w:rsid w:val="00986718"/>
    <w:rsid w:val="00993740"/>
    <w:rsid w:val="009961B8"/>
    <w:rsid w:val="009D1CFA"/>
    <w:rsid w:val="009D61CC"/>
    <w:rsid w:val="00A072C4"/>
    <w:rsid w:val="00A57262"/>
    <w:rsid w:val="00A76170"/>
    <w:rsid w:val="00A94E62"/>
    <w:rsid w:val="00AB4920"/>
    <w:rsid w:val="00AB5164"/>
    <w:rsid w:val="00AC0322"/>
    <w:rsid w:val="00AC0B92"/>
    <w:rsid w:val="00AF1058"/>
    <w:rsid w:val="00B179A2"/>
    <w:rsid w:val="00B34339"/>
    <w:rsid w:val="00B55EE9"/>
    <w:rsid w:val="00BA05AF"/>
    <w:rsid w:val="00BD6B32"/>
    <w:rsid w:val="00BD7C21"/>
    <w:rsid w:val="00BE4341"/>
    <w:rsid w:val="00C06A1E"/>
    <w:rsid w:val="00C255E6"/>
    <w:rsid w:val="00C31779"/>
    <w:rsid w:val="00C4575D"/>
    <w:rsid w:val="00C576E5"/>
    <w:rsid w:val="00C61458"/>
    <w:rsid w:val="00C741CF"/>
    <w:rsid w:val="00C8711F"/>
    <w:rsid w:val="00CA34D4"/>
    <w:rsid w:val="00CA5047"/>
    <w:rsid w:val="00CB0ED7"/>
    <w:rsid w:val="00CB27D4"/>
    <w:rsid w:val="00CE59A0"/>
    <w:rsid w:val="00CF69ED"/>
    <w:rsid w:val="00D115F5"/>
    <w:rsid w:val="00D12A77"/>
    <w:rsid w:val="00D74E9A"/>
    <w:rsid w:val="00D95FAB"/>
    <w:rsid w:val="00DA1701"/>
    <w:rsid w:val="00DA1C81"/>
    <w:rsid w:val="00DA2E56"/>
    <w:rsid w:val="00DB345B"/>
    <w:rsid w:val="00DB5864"/>
    <w:rsid w:val="00DC2B1B"/>
    <w:rsid w:val="00DE5936"/>
    <w:rsid w:val="00DF0A38"/>
    <w:rsid w:val="00DF4128"/>
    <w:rsid w:val="00E8082B"/>
    <w:rsid w:val="00E8123D"/>
    <w:rsid w:val="00E86FDA"/>
    <w:rsid w:val="00EA094C"/>
    <w:rsid w:val="00EB1B79"/>
    <w:rsid w:val="00EE146B"/>
    <w:rsid w:val="00EF67AC"/>
    <w:rsid w:val="00F151E3"/>
    <w:rsid w:val="00F20CAC"/>
    <w:rsid w:val="00F25306"/>
    <w:rsid w:val="00F41345"/>
    <w:rsid w:val="00F41CF7"/>
    <w:rsid w:val="00F51204"/>
    <w:rsid w:val="00F61C04"/>
    <w:rsid w:val="00F67E7D"/>
    <w:rsid w:val="00F837B9"/>
    <w:rsid w:val="00F915B3"/>
    <w:rsid w:val="00F91986"/>
    <w:rsid w:val="00F973E5"/>
    <w:rsid w:val="00FE7C06"/>
    <w:rsid w:val="00FE7FE3"/>
    <w:rsid w:val="00FF0081"/>
    <w:rsid w:val="00FF6F87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37E54"/>
  <w15:docId w15:val="{C8D6B127-26F6-440A-8BE3-199552BD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A66"/>
    <w:pPr>
      <w:suppressAutoHyphens/>
      <w:spacing w:after="160" w:line="252" w:lineRule="auto"/>
    </w:pPr>
    <w:rPr>
      <w:rFonts w:ascii="Calibri" w:eastAsia="SimSu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56A66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 w:cs="font365"/>
      <w:color w:val="2F5496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856A66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font365"/>
      <w:color w:val="2F5496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856A66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cs="font365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6A66"/>
    <w:rPr>
      <w:rFonts w:ascii="Calibri Light" w:eastAsia="SimSun" w:hAnsi="Calibri Light" w:cs="font365"/>
      <w:color w:val="2F5496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56A66"/>
    <w:rPr>
      <w:rFonts w:ascii="Calibri Light" w:eastAsia="SimSun" w:hAnsi="Calibri Light" w:cs="font365"/>
      <w:color w:val="2F5496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856A66"/>
    <w:rPr>
      <w:rFonts w:ascii="Calibri Light" w:eastAsia="SimSun" w:hAnsi="Calibri Light" w:cs="font365"/>
      <w:color w:val="1F3763"/>
      <w:sz w:val="24"/>
      <w:szCs w:val="24"/>
      <w:lang w:eastAsia="ar-SA"/>
    </w:rPr>
  </w:style>
  <w:style w:type="character" w:customStyle="1" w:styleId="WW8Num1z0">
    <w:name w:val="WW8Num1z0"/>
    <w:rsid w:val="00856A66"/>
  </w:style>
  <w:style w:type="character" w:customStyle="1" w:styleId="WW8Num1z1">
    <w:name w:val="WW8Num1z1"/>
    <w:rsid w:val="00856A66"/>
  </w:style>
  <w:style w:type="character" w:customStyle="1" w:styleId="WW8Num1z2">
    <w:name w:val="WW8Num1z2"/>
    <w:rsid w:val="00856A66"/>
  </w:style>
  <w:style w:type="character" w:customStyle="1" w:styleId="WW8Num1z3">
    <w:name w:val="WW8Num1z3"/>
    <w:rsid w:val="00856A66"/>
  </w:style>
  <w:style w:type="character" w:customStyle="1" w:styleId="WW8Num1z4">
    <w:name w:val="WW8Num1z4"/>
    <w:rsid w:val="00856A66"/>
  </w:style>
  <w:style w:type="character" w:customStyle="1" w:styleId="WW8Num1z5">
    <w:name w:val="WW8Num1z5"/>
    <w:rsid w:val="00856A66"/>
  </w:style>
  <w:style w:type="character" w:customStyle="1" w:styleId="WW8Num1z6">
    <w:name w:val="WW8Num1z6"/>
    <w:rsid w:val="00856A66"/>
  </w:style>
  <w:style w:type="character" w:customStyle="1" w:styleId="WW8Num1z7">
    <w:name w:val="WW8Num1z7"/>
    <w:rsid w:val="00856A66"/>
  </w:style>
  <w:style w:type="character" w:customStyle="1" w:styleId="WW8Num1z8">
    <w:name w:val="WW8Num1z8"/>
    <w:rsid w:val="00856A66"/>
  </w:style>
  <w:style w:type="character" w:customStyle="1" w:styleId="WW8Num2z0">
    <w:name w:val="WW8Num2z0"/>
    <w:rsid w:val="00856A66"/>
    <w:rPr>
      <w:color w:val="FF6600"/>
    </w:rPr>
  </w:style>
  <w:style w:type="character" w:customStyle="1" w:styleId="WW8Num2z1">
    <w:name w:val="WW8Num2z1"/>
    <w:rsid w:val="00856A66"/>
    <w:rPr>
      <w:rFonts w:ascii="Calibri" w:hAnsi="Calibri" w:cs="Calibri"/>
    </w:rPr>
  </w:style>
  <w:style w:type="character" w:customStyle="1" w:styleId="WW8Num2z2">
    <w:name w:val="WW8Num2z2"/>
    <w:rsid w:val="00856A66"/>
  </w:style>
  <w:style w:type="character" w:customStyle="1" w:styleId="WW8Num2z3">
    <w:name w:val="WW8Num2z3"/>
    <w:rsid w:val="00856A66"/>
  </w:style>
  <w:style w:type="character" w:customStyle="1" w:styleId="WW8Num2z4">
    <w:name w:val="WW8Num2z4"/>
    <w:rsid w:val="00856A66"/>
  </w:style>
  <w:style w:type="character" w:customStyle="1" w:styleId="WW8Num2z5">
    <w:name w:val="WW8Num2z5"/>
    <w:rsid w:val="00856A66"/>
  </w:style>
  <w:style w:type="character" w:customStyle="1" w:styleId="WW8Num2z6">
    <w:name w:val="WW8Num2z6"/>
    <w:rsid w:val="00856A66"/>
  </w:style>
  <w:style w:type="character" w:customStyle="1" w:styleId="WW8Num2z7">
    <w:name w:val="WW8Num2z7"/>
    <w:rsid w:val="00856A66"/>
  </w:style>
  <w:style w:type="character" w:customStyle="1" w:styleId="WW8Num2z8">
    <w:name w:val="WW8Num2z8"/>
    <w:rsid w:val="00856A66"/>
  </w:style>
  <w:style w:type="character" w:customStyle="1" w:styleId="WW8Num3z0">
    <w:name w:val="WW8Num3z0"/>
    <w:rsid w:val="00856A66"/>
    <w:rPr>
      <w:rFonts w:ascii="Symbol" w:hAnsi="Symbol" w:cs="Symbol"/>
    </w:rPr>
  </w:style>
  <w:style w:type="character" w:customStyle="1" w:styleId="WW8Num3z1">
    <w:name w:val="WW8Num3z1"/>
    <w:rsid w:val="00856A66"/>
    <w:rPr>
      <w:rFonts w:ascii="Courier New" w:hAnsi="Courier New" w:cs="Courier New"/>
    </w:rPr>
  </w:style>
  <w:style w:type="character" w:customStyle="1" w:styleId="WW8Num3z2">
    <w:name w:val="WW8Num3z2"/>
    <w:rsid w:val="00856A66"/>
    <w:rPr>
      <w:rFonts w:ascii="Wingdings" w:hAnsi="Wingdings" w:cs="Wingdings"/>
    </w:rPr>
  </w:style>
  <w:style w:type="character" w:customStyle="1" w:styleId="WW8Num4z0">
    <w:name w:val="WW8Num4z0"/>
    <w:rsid w:val="00856A66"/>
    <w:rPr>
      <w:rFonts w:ascii="Symbol" w:hAnsi="Symbol" w:cs="Symbol"/>
    </w:rPr>
  </w:style>
  <w:style w:type="character" w:customStyle="1" w:styleId="WW8Num4z1">
    <w:name w:val="WW8Num4z1"/>
    <w:rsid w:val="00856A66"/>
    <w:rPr>
      <w:rFonts w:ascii="Courier New" w:hAnsi="Courier New" w:cs="Courier New"/>
    </w:rPr>
  </w:style>
  <w:style w:type="character" w:customStyle="1" w:styleId="WW8Num4z2">
    <w:name w:val="WW8Num4z2"/>
    <w:rsid w:val="00856A66"/>
    <w:rPr>
      <w:rFonts w:ascii="Wingdings" w:hAnsi="Wingdings" w:cs="Wingdings"/>
    </w:rPr>
  </w:style>
  <w:style w:type="character" w:customStyle="1" w:styleId="WW8Num5z0">
    <w:name w:val="WW8Num5z0"/>
    <w:rsid w:val="00856A66"/>
    <w:rPr>
      <w:rFonts w:ascii="Symbol" w:hAnsi="Symbol" w:cs="Symbol"/>
    </w:rPr>
  </w:style>
  <w:style w:type="character" w:customStyle="1" w:styleId="WW8Num5z2">
    <w:name w:val="WW8Num5z2"/>
    <w:rsid w:val="00856A66"/>
    <w:rPr>
      <w:rFonts w:ascii="Wingdings" w:hAnsi="Wingdings" w:cs="Wingdings"/>
    </w:rPr>
  </w:style>
  <w:style w:type="character" w:customStyle="1" w:styleId="WW8Num5z4">
    <w:name w:val="WW8Num5z4"/>
    <w:rsid w:val="00856A66"/>
    <w:rPr>
      <w:rFonts w:ascii="Courier New" w:hAnsi="Courier New" w:cs="Courier New"/>
    </w:rPr>
  </w:style>
  <w:style w:type="character" w:customStyle="1" w:styleId="WW8Num6z0">
    <w:name w:val="WW8Num6z0"/>
    <w:rsid w:val="00856A66"/>
    <w:rPr>
      <w:rFonts w:ascii="Symbol" w:hAnsi="Symbol" w:cs="Symbol"/>
    </w:rPr>
  </w:style>
  <w:style w:type="character" w:customStyle="1" w:styleId="WW8Num6z1">
    <w:name w:val="WW8Num6z1"/>
    <w:rsid w:val="00856A66"/>
    <w:rPr>
      <w:rFonts w:ascii="Calibri" w:hAnsi="Calibri" w:cs="Calibri"/>
    </w:rPr>
  </w:style>
  <w:style w:type="character" w:customStyle="1" w:styleId="WW8Num6z2">
    <w:name w:val="WW8Num6z2"/>
    <w:rsid w:val="00856A66"/>
    <w:rPr>
      <w:rFonts w:ascii="Wingdings" w:hAnsi="Wingdings" w:cs="Wingdings"/>
    </w:rPr>
  </w:style>
  <w:style w:type="character" w:customStyle="1" w:styleId="WW8Num6z4">
    <w:name w:val="WW8Num6z4"/>
    <w:rsid w:val="00856A66"/>
    <w:rPr>
      <w:rFonts w:ascii="Courier New" w:hAnsi="Courier New" w:cs="Courier New"/>
    </w:rPr>
  </w:style>
  <w:style w:type="character" w:customStyle="1" w:styleId="WW8Num7z0">
    <w:name w:val="WW8Num7z0"/>
    <w:rsid w:val="00856A66"/>
    <w:rPr>
      <w:rFonts w:ascii="Symbol" w:hAnsi="Symbol" w:cs="Symbol"/>
    </w:rPr>
  </w:style>
  <w:style w:type="character" w:customStyle="1" w:styleId="WW8Num7z1">
    <w:name w:val="WW8Num7z1"/>
    <w:rsid w:val="00856A66"/>
    <w:rPr>
      <w:rFonts w:ascii="Courier New" w:hAnsi="Courier New" w:cs="Courier New"/>
    </w:rPr>
  </w:style>
  <w:style w:type="character" w:customStyle="1" w:styleId="WW8Num7z2">
    <w:name w:val="WW8Num7z2"/>
    <w:rsid w:val="00856A66"/>
    <w:rPr>
      <w:rFonts w:ascii="Wingdings" w:hAnsi="Wingdings" w:cs="Wingdings"/>
    </w:rPr>
  </w:style>
  <w:style w:type="character" w:customStyle="1" w:styleId="WW8Num8z0">
    <w:name w:val="WW8Num8z0"/>
    <w:rsid w:val="00856A66"/>
    <w:rPr>
      <w:rFonts w:ascii="Symbol" w:hAnsi="Symbol" w:cs="Symbol"/>
    </w:rPr>
  </w:style>
  <w:style w:type="character" w:customStyle="1" w:styleId="WW8Num8z1">
    <w:name w:val="WW8Num8z1"/>
    <w:rsid w:val="00856A66"/>
    <w:rPr>
      <w:rFonts w:ascii="Courier New" w:hAnsi="Courier New" w:cs="Courier New"/>
    </w:rPr>
  </w:style>
  <w:style w:type="character" w:customStyle="1" w:styleId="WW8Num8z2">
    <w:name w:val="WW8Num8z2"/>
    <w:rsid w:val="00856A66"/>
    <w:rPr>
      <w:rFonts w:ascii="Wingdings" w:hAnsi="Wingdings" w:cs="Wingdings"/>
    </w:rPr>
  </w:style>
  <w:style w:type="character" w:customStyle="1" w:styleId="WW8Num9z0">
    <w:name w:val="WW8Num9z0"/>
    <w:rsid w:val="00856A66"/>
    <w:rPr>
      <w:rFonts w:ascii="Symbol" w:hAnsi="Symbol" w:cs="Symbol"/>
    </w:rPr>
  </w:style>
  <w:style w:type="character" w:customStyle="1" w:styleId="WW8Num9z1">
    <w:name w:val="WW8Num9z1"/>
    <w:rsid w:val="00856A66"/>
    <w:rPr>
      <w:rFonts w:ascii="Courier New" w:hAnsi="Courier New" w:cs="Courier New"/>
    </w:rPr>
  </w:style>
  <w:style w:type="character" w:customStyle="1" w:styleId="WW8Num9z2">
    <w:name w:val="WW8Num9z2"/>
    <w:rsid w:val="00856A66"/>
    <w:rPr>
      <w:rFonts w:ascii="Wingdings" w:hAnsi="Wingdings" w:cs="Wingdings"/>
    </w:rPr>
  </w:style>
  <w:style w:type="character" w:customStyle="1" w:styleId="WW8Num10z0">
    <w:name w:val="WW8Num10z0"/>
    <w:rsid w:val="00856A66"/>
    <w:rPr>
      <w:color w:val="000000"/>
    </w:rPr>
  </w:style>
  <w:style w:type="character" w:customStyle="1" w:styleId="WW8Num10z1">
    <w:name w:val="WW8Num10z1"/>
    <w:rsid w:val="00856A66"/>
  </w:style>
  <w:style w:type="character" w:customStyle="1" w:styleId="WW8Num10z2">
    <w:name w:val="WW8Num10z2"/>
    <w:rsid w:val="00856A66"/>
  </w:style>
  <w:style w:type="character" w:customStyle="1" w:styleId="WW8Num11z0">
    <w:name w:val="WW8Num11z0"/>
    <w:rsid w:val="00856A66"/>
    <w:rPr>
      <w:rFonts w:ascii="Symbol" w:hAnsi="Symbol" w:cs="Symbol"/>
    </w:rPr>
  </w:style>
  <w:style w:type="character" w:customStyle="1" w:styleId="WW8Num11z1">
    <w:name w:val="WW8Num11z1"/>
    <w:rsid w:val="00856A66"/>
    <w:rPr>
      <w:rFonts w:ascii="Courier New" w:hAnsi="Courier New" w:cs="Courier New"/>
    </w:rPr>
  </w:style>
  <w:style w:type="character" w:customStyle="1" w:styleId="WW8Num11z2">
    <w:name w:val="WW8Num11z2"/>
    <w:rsid w:val="00856A66"/>
    <w:rPr>
      <w:rFonts w:ascii="Wingdings" w:hAnsi="Wingdings" w:cs="Wingdings"/>
    </w:rPr>
  </w:style>
  <w:style w:type="character" w:customStyle="1" w:styleId="WW8Num12z0">
    <w:name w:val="WW8Num12z0"/>
    <w:rsid w:val="00856A66"/>
    <w:rPr>
      <w:rFonts w:ascii="Symbol" w:hAnsi="Symbol" w:cs="Symbol"/>
    </w:rPr>
  </w:style>
  <w:style w:type="character" w:customStyle="1" w:styleId="WW8Num12z1">
    <w:name w:val="WW8Num12z1"/>
    <w:rsid w:val="00856A66"/>
    <w:rPr>
      <w:rFonts w:ascii="Courier New" w:hAnsi="Courier New" w:cs="Courier New"/>
    </w:rPr>
  </w:style>
  <w:style w:type="character" w:customStyle="1" w:styleId="WW8Num12z2">
    <w:name w:val="WW8Num12z2"/>
    <w:rsid w:val="00856A66"/>
    <w:rPr>
      <w:rFonts w:ascii="Wingdings" w:hAnsi="Wingdings" w:cs="Wingdings"/>
    </w:rPr>
  </w:style>
  <w:style w:type="character" w:customStyle="1" w:styleId="WW8Num13z0">
    <w:name w:val="WW8Num13z0"/>
    <w:rsid w:val="00856A66"/>
    <w:rPr>
      <w:rFonts w:cs="Times New Roman"/>
      <w:b w:val="0"/>
    </w:rPr>
  </w:style>
  <w:style w:type="character" w:customStyle="1" w:styleId="WW8Num13z1">
    <w:name w:val="WW8Num13z1"/>
    <w:rsid w:val="00856A66"/>
    <w:rPr>
      <w:rFonts w:ascii="Symbol" w:hAnsi="Symbol" w:cs="Symbol"/>
    </w:rPr>
  </w:style>
  <w:style w:type="character" w:customStyle="1" w:styleId="WW8Num13z2">
    <w:name w:val="WW8Num13z2"/>
    <w:rsid w:val="00856A66"/>
    <w:rPr>
      <w:rFonts w:cs="Times New Roman"/>
    </w:rPr>
  </w:style>
  <w:style w:type="character" w:customStyle="1" w:styleId="WW8Num14z0">
    <w:name w:val="WW8Num14z0"/>
    <w:rsid w:val="00856A66"/>
    <w:rPr>
      <w:rFonts w:cs="Times New Roman"/>
      <w:b w:val="0"/>
    </w:rPr>
  </w:style>
  <w:style w:type="character" w:customStyle="1" w:styleId="WW8Num14z1">
    <w:name w:val="WW8Num14z1"/>
    <w:rsid w:val="00856A66"/>
    <w:rPr>
      <w:rFonts w:ascii="Symbol" w:hAnsi="Symbol" w:cs="Symbol"/>
    </w:rPr>
  </w:style>
  <w:style w:type="character" w:customStyle="1" w:styleId="WW8Num14z2">
    <w:name w:val="WW8Num14z2"/>
    <w:rsid w:val="00856A66"/>
    <w:rPr>
      <w:rFonts w:cs="Times New Roman"/>
    </w:rPr>
  </w:style>
  <w:style w:type="character" w:customStyle="1" w:styleId="WW8Num14z3">
    <w:name w:val="WW8Num14z3"/>
    <w:rsid w:val="00856A66"/>
  </w:style>
  <w:style w:type="character" w:customStyle="1" w:styleId="WW8Num14z4">
    <w:name w:val="WW8Num14z4"/>
    <w:rsid w:val="00856A66"/>
  </w:style>
  <w:style w:type="character" w:customStyle="1" w:styleId="WW8Num14z5">
    <w:name w:val="WW8Num14z5"/>
    <w:rsid w:val="00856A66"/>
  </w:style>
  <w:style w:type="character" w:customStyle="1" w:styleId="WW8Num14z6">
    <w:name w:val="WW8Num14z6"/>
    <w:rsid w:val="00856A66"/>
  </w:style>
  <w:style w:type="character" w:customStyle="1" w:styleId="WW8Num14z7">
    <w:name w:val="WW8Num14z7"/>
    <w:rsid w:val="00856A66"/>
  </w:style>
  <w:style w:type="character" w:customStyle="1" w:styleId="WW8Num14z8">
    <w:name w:val="WW8Num14z8"/>
    <w:rsid w:val="00856A66"/>
  </w:style>
  <w:style w:type="character" w:customStyle="1" w:styleId="WW8Num15z0">
    <w:name w:val="WW8Num15z0"/>
    <w:rsid w:val="00856A66"/>
  </w:style>
  <w:style w:type="character" w:customStyle="1" w:styleId="WW8Num15z1">
    <w:name w:val="WW8Num15z1"/>
    <w:rsid w:val="00856A66"/>
  </w:style>
  <w:style w:type="character" w:customStyle="1" w:styleId="WW8Num15z2">
    <w:name w:val="WW8Num15z2"/>
    <w:rsid w:val="00856A66"/>
  </w:style>
  <w:style w:type="character" w:customStyle="1" w:styleId="WW8Num15z3">
    <w:name w:val="WW8Num15z3"/>
    <w:rsid w:val="00856A66"/>
  </w:style>
  <w:style w:type="character" w:customStyle="1" w:styleId="WW8Num15z4">
    <w:name w:val="WW8Num15z4"/>
    <w:rsid w:val="00856A66"/>
  </w:style>
  <w:style w:type="character" w:customStyle="1" w:styleId="WW8Num15z5">
    <w:name w:val="WW8Num15z5"/>
    <w:rsid w:val="00856A66"/>
  </w:style>
  <w:style w:type="character" w:customStyle="1" w:styleId="WW8Num15z6">
    <w:name w:val="WW8Num15z6"/>
    <w:rsid w:val="00856A66"/>
  </w:style>
  <w:style w:type="character" w:customStyle="1" w:styleId="WW8Num15z7">
    <w:name w:val="WW8Num15z7"/>
    <w:rsid w:val="00856A66"/>
  </w:style>
  <w:style w:type="character" w:customStyle="1" w:styleId="WW8Num15z8">
    <w:name w:val="WW8Num15z8"/>
    <w:rsid w:val="00856A66"/>
  </w:style>
  <w:style w:type="character" w:customStyle="1" w:styleId="WW8Num16z0">
    <w:name w:val="WW8Num16z0"/>
    <w:rsid w:val="00856A66"/>
    <w:rPr>
      <w:strike w:val="0"/>
      <w:dstrike w:val="0"/>
    </w:rPr>
  </w:style>
  <w:style w:type="character" w:customStyle="1" w:styleId="WW8Num16z1">
    <w:name w:val="WW8Num16z1"/>
    <w:rsid w:val="00856A66"/>
  </w:style>
  <w:style w:type="character" w:customStyle="1" w:styleId="WW8Num16z2">
    <w:name w:val="WW8Num16z2"/>
    <w:rsid w:val="00856A66"/>
  </w:style>
  <w:style w:type="character" w:customStyle="1" w:styleId="WW8Num16z3">
    <w:name w:val="WW8Num16z3"/>
    <w:rsid w:val="00856A66"/>
  </w:style>
  <w:style w:type="character" w:customStyle="1" w:styleId="WW8Num16z4">
    <w:name w:val="WW8Num16z4"/>
    <w:rsid w:val="00856A66"/>
  </w:style>
  <w:style w:type="character" w:customStyle="1" w:styleId="WW8Num16z5">
    <w:name w:val="WW8Num16z5"/>
    <w:rsid w:val="00856A66"/>
  </w:style>
  <w:style w:type="character" w:customStyle="1" w:styleId="WW8Num16z6">
    <w:name w:val="WW8Num16z6"/>
    <w:rsid w:val="00856A66"/>
  </w:style>
  <w:style w:type="character" w:customStyle="1" w:styleId="WW8Num16z7">
    <w:name w:val="WW8Num16z7"/>
    <w:rsid w:val="00856A66"/>
  </w:style>
  <w:style w:type="character" w:customStyle="1" w:styleId="WW8Num16z8">
    <w:name w:val="WW8Num16z8"/>
    <w:rsid w:val="00856A66"/>
  </w:style>
  <w:style w:type="character" w:customStyle="1" w:styleId="WW8Num17z0">
    <w:name w:val="WW8Num17z0"/>
    <w:rsid w:val="00856A66"/>
  </w:style>
  <w:style w:type="character" w:customStyle="1" w:styleId="WW8Num17z1">
    <w:name w:val="WW8Num17z1"/>
    <w:rsid w:val="00856A66"/>
  </w:style>
  <w:style w:type="character" w:customStyle="1" w:styleId="WW8Num17z2">
    <w:name w:val="WW8Num17z2"/>
    <w:rsid w:val="00856A66"/>
  </w:style>
  <w:style w:type="character" w:customStyle="1" w:styleId="WW8Num17z3">
    <w:name w:val="WW8Num17z3"/>
    <w:rsid w:val="00856A66"/>
  </w:style>
  <w:style w:type="character" w:customStyle="1" w:styleId="WW8Num17z4">
    <w:name w:val="WW8Num17z4"/>
    <w:rsid w:val="00856A66"/>
  </w:style>
  <w:style w:type="character" w:customStyle="1" w:styleId="WW8Num17z5">
    <w:name w:val="WW8Num17z5"/>
    <w:rsid w:val="00856A66"/>
  </w:style>
  <w:style w:type="character" w:customStyle="1" w:styleId="WW8Num17z6">
    <w:name w:val="WW8Num17z6"/>
    <w:rsid w:val="00856A66"/>
  </w:style>
  <w:style w:type="character" w:customStyle="1" w:styleId="WW8Num17z7">
    <w:name w:val="WW8Num17z7"/>
    <w:rsid w:val="00856A66"/>
  </w:style>
  <w:style w:type="character" w:customStyle="1" w:styleId="WW8Num17z8">
    <w:name w:val="WW8Num17z8"/>
    <w:rsid w:val="00856A66"/>
  </w:style>
  <w:style w:type="character" w:customStyle="1" w:styleId="WW8Num18z0">
    <w:name w:val="WW8Num18z0"/>
    <w:rsid w:val="00856A66"/>
  </w:style>
  <w:style w:type="character" w:customStyle="1" w:styleId="WW8Num18z1">
    <w:name w:val="WW8Num18z1"/>
    <w:rsid w:val="00856A66"/>
  </w:style>
  <w:style w:type="character" w:customStyle="1" w:styleId="WW8Num18z2">
    <w:name w:val="WW8Num18z2"/>
    <w:rsid w:val="00856A66"/>
  </w:style>
  <w:style w:type="character" w:customStyle="1" w:styleId="WW8Num18z3">
    <w:name w:val="WW8Num18z3"/>
    <w:rsid w:val="00856A66"/>
  </w:style>
  <w:style w:type="character" w:customStyle="1" w:styleId="WW8Num18z4">
    <w:name w:val="WW8Num18z4"/>
    <w:rsid w:val="00856A66"/>
  </w:style>
  <w:style w:type="character" w:customStyle="1" w:styleId="WW8Num18z5">
    <w:name w:val="WW8Num18z5"/>
    <w:rsid w:val="00856A66"/>
  </w:style>
  <w:style w:type="character" w:customStyle="1" w:styleId="WW8Num18z6">
    <w:name w:val="WW8Num18z6"/>
    <w:rsid w:val="00856A66"/>
  </w:style>
  <w:style w:type="character" w:customStyle="1" w:styleId="WW8Num18z7">
    <w:name w:val="WW8Num18z7"/>
    <w:rsid w:val="00856A66"/>
  </w:style>
  <w:style w:type="character" w:customStyle="1" w:styleId="WW8Num18z8">
    <w:name w:val="WW8Num18z8"/>
    <w:rsid w:val="00856A66"/>
  </w:style>
  <w:style w:type="character" w:customStyle="1" w:styleId="WW8Num19z0">
    <w:name w:val="WW8Num19z0"/>
    <w:rsid w:val="00856A66"/>
  </w:style>
  <w:style w:type="character" w:customStyle="1" w:styleId="WW8Num19z1">
    <w:name w:val="WW8Num19z1"/>
    <w:rsid w:val="00856A66"/>
  </w:style>
  <w:style w:type="character" w:customStyle="1" w:styleId="WW8Num19z2">
    <w:name w:val="WW8Num19z2"/>
    <w:rsid w:val="00856A66"/>
  </w:style>
  <w:style w:type="character" w:customStyle="1" w:styleId="WW8Num19z3">
    <w:name w:val="WW8Num19z3"/>
    <w:rsid w:val="00856A66"/>
  </w:style>
  <w:style w:type="character" w:customStyle="1" w:styleId="WW8Num19z4">
    <w:name w:val="WW8Num19z4"/>
    <w:rsid w:val="00856A66"/>
  </w:style>
  <w:style w:type="character" w:customStyle="1" w:styleId="WW8Num19z5">
    <w:name w:val="WW8Num19z5"/>
    <w:rsid w:val="00856A66"/>
  </w:style>
  <w:style w:type="character" w:customStyle="1" w:styleId="WW8Num19z6">
    <w:name w:val="WW8Num19z6"/>
    <w:rsid w:val="00856A66"/>
  </w:style>
  <w:style w:type="character" w:customStyle="1" w:styleId="WW8Num19z7">
    <w:name w:val="WW8Num19z7"/>
    <w:rsid w:val="00856A66"/>
  </w:style>
  <w:style w:type="character" w:customStyle="1" w:styleId="WW8Num19z8">
    <w:name w:val="WW8Num19z8"/>
    <w:rsid w:val="00856A66"/>
  </w:style>
  <w:style w:type="character" w:customStyle="1" w:styleId="WW8Num20z0">
    <w:name w:val="WW8Num20z0"/>
    <w:rsid w:val="00856A66"/>
  </w:style>
  <w:style w:type="character" w:customStyle="1" w:styleId="WW8Num20z1">
    <w:name w:val="WW8Num20z1"/>
    <w:rsid w:val="00856A66"/>
  </w:style>
  <w:style w:type="character" w:customStyle="1" w:styleId="WW8Num20z2">
    <w:name w:val="WW8Num20z2"/>
    <w:rsid w:val="00856A66"/>
  </w:style>
  <w:style w:type="character" w:customStyle="1" w:styleId="WW8Num20z3">
    <w:name w:val="WW8Num20z3"/>
    <w:rsid w:val="00856A66"/>
  </w:style>
  <w:style w:type="character" w:customStyle="1" w:styleId="WW8Num20z4">
    <w:name w:val="WW8Num20z4"/>
    <w:rsid w:val="00856A66"/>
  </w:style>
  <w:style w:type="character" w:customStyle="1" w:styleId="WW8Num20z5">
    <w:name w:val="WW8Num20z5"/>
    <w:rsid w:val="00856A66"/>
  </w:style>
  <w:style w:type="character" w:customStyle="1" w:styleId="WW8Num20z6">
    <w:name w:val="WW8Num20z6"/>
    <w:rsid w:val="00856A66"/>
  </w:style>
  <w:style w:type="character" w:customStyle="1" w:styleId="WW8Num20z7">
    <w:name w:val="WW8Num20z7"/>
    <w:rsid w:val="00856A66"/>
  </w:style>
  <w:style w:type="character" w:customStyle="1" w:styleId="WW8Num20z8">
    <w:name w:val="WW8Num20z8"/>
    <w:rsid w:val="00856A66"/>
  </w:style>
  <w:style w:type="character" w:customStyle="1" w:styleId="WW8Num21z0">
    <w:name w:val="WW8Num21z0"/>
    <w:rsid w:val="00856A66"/>
    <w:rPr>
      <w:rFonts w:ascii="Symbol" w:hAnsi="Symbol" w:cs="Symbol"/>
    </w:rPr>
  </w:style>
  <w:style w:type="character" w:customStyle="1" w:styleId="WW8Num21z1">
    <w:name w:val="WW8Num21z1"/>
    <w:rsid w:val="00856A66"/>
  </w:style>
  <w:style w:type="character" w:customStyle="1" w:styleId="WW8Num21z2">
    <w:name w:val="WW8Num21z2"/>
    <w:rsid w:val="00856A66"/>
  </w:style>
  <w:style w:type="character" w:customStyle="1" w:styleId="WW8Num21z3">
    <w:name w:val="WW8Num21z3"/>
    <w:rsid w:val="00856A66"/>
  </w:style>
  <w:style w:type="character" w:customStyle="1" w:styleId="WW8Num21z4">
    <w:name w:val="WW8Num21z4"/>
    <w:rsid w:val="00856A66"/>
  </w:style>
  <w:style w:type="character" w:customStyle="1" w:styleId="WW8Num21z5">
    <w:name w:val="WW8Num21z5"/>
    <w:rsid w:val="00856A66"/>
  </w:style>
  <w:style w:type="character" w:customStyle="1" w:styleId="WW8Num21z6">
    <w:name w:val="WW8Num21z6"/>
    <w:rsid w:val="00856A66"/>
  </w:style>
  <w:style w:type="character" w:customStyle="1" w:styleId="WW8Num21z7">
    <w:name w:val="WW8Num21z7"/>
    <w:rsid w:val="00856A66"/>
  </w:style>
  <w:style w:type="character" w:customStyle="1" w:styleId="WW8Num21z8">
    <w:name w:val="WW8Num21z8"/>
    <w:rsid w:val="00856A66"/>
  </w:style>
  <w:style w:type="character" w:customStyle="1" w:styleId="WW8Num22z0">
    <w:name w:val="WW8Num22z0"/>
    <w:rsid w:val="00856A66"/>
    <w:rPr>
      <w:rFonts w:ascii="Symbol" w:hAnsi="Symbol" w:cs="Symbol"/>
    </w:rPr>
  </w:style>
  <w:style w:type="character" w:customStyle="1" w:styleId="WW8Num22z1">
    <w:name w:val="WW8Num22z1"/>
    <w:rsid w:val="00856A66"/>
  </w:style>
  <w:style w:type="character" w:customStyle="1" w:styleId="WW8Num22z2">
    <w:name w:val="WW8Num22z2"/>
    <w:rsid w:val="00856A66"/>
  </w:style>
  <w:style w:type="character" w:customStyle="1" w:styleId="WW8Num22z3">
    <w:name w:val="WW8Num22z3"/>
    <w:rsid w:val="00856A66"/>
  </w:style>
  <w:style w:type="character" w:customStyle="1" w:styleId="WW8Num22z4">
    <w:name w:val="WW8Num22z4"/>
    <w:rsid w:val="00856A66"/>
  </w:style>
  <w:style w:type="character" w:customStyle="1" w:styleId="WW8Num22z5">
    <w:name w:val="WW8Num22z5"/>
    <w:rsid w:val="00856A66"/>
  </w:style>
  <w:style w:type="character" w:customStyle="1" w:styleId="WW8Num22z6">
    <w:name w:val="WW8Num22z6"/>
    <w:rsid w:val="00856A66"/>
  </w:style>
  <w:style w:type="character" w:customStyle="1" w:styleId="WW8Num22z7">
    <w:name w:val="WW8Num22z7"/>
    <w:rsid w:val="00856A66"/>
  </w:style>
  <w:style w:type="character" w:customStyle="1" w:styleId="WW8Num22z8">
    <w:name w:val="WW8Num22z8"/>
    <w:rsid w:val="00856A66"/>
  </w:style>
  <w:style w:type="character" w:customStyle="1" w:styleId="WW8Num23z0">
    <w:name w:val="WW8Num23z0"/>
    <w:rsid w:val="00856A66"/>
    <w:rPr>
      <w:rFonts w:ascii="Symbol" w:hAnsi="Symbol" w:cs="Symbol"/>
    </w:rPr>
  </w:style>
  <w:style w:type="character" w:customStyle="1" w:styleId="WW8Num23z1">
    <w:name w:val="WW8Num23z1"/>
    <w:rsid w:val="00856A66"/>
  </w:style>
  <w:style w:type="character" w:customStyle="1" w:styleId="WW8Num23z2">
    <w:name w:val="WW8Num23z2"/>
    <w:rsid w:val="00856A66"/>
  </w:style>
  <w:style w:type="character" w:customStyle="1" w:styleId="WW8Num23z3">
    <w:name w:val="WW8Num23z3"/>
    <w:rsid w:val="00856A66"/>
  </w:style>
  <w:style w:type="character" w:customStyle="1" w:styleId="WW8Num23z4">
    <w:name w:val="WW8Num23z4"/>
    <w:rsid w:val="00856A66"/>
  </w:style>
  <w:style w:type="character" w:customStyle="1" w:styleId="WW8Num23z5">
    <w:name w:val="WW8Num23z5"/>
    <w:rsid w:val="00856A66"/>
  </w:style>
  <w:style w:type="character" w:customStyle="1" w:styleId="WW8Num23z6">
    <w:name w:val="WW8Num23z6"/>
    <w:rsid w:val="00856A66"/>
  </w:style>
  <w:style w:type="character" w:customStyle="1" w:styleId="WW8Num23z7">
    <w:name w:val="WW8Num23z7"/>
    <w:rsid w:val="00856A66"/>
  </w:style>
  <w:style w:type="character" w:customStyle="1" w:styleId="WW8Num23z8">
    <w:name w:val="WW8Num23z8"/>
    <w:rsid w:val="00856A66"/>
  </w:style>
  <w:style w:type="character" w:customStyle="1" w:styleId="WW8Num24z0">
    <w:name w:val="WW8Num24z0"/>
    <w:rsid w:val="00856A66"/>
  </w:style>
  <w:style w:type="character" w:customStyle="1" w:styleId="WW8Num24z1">
    <w:name w:val="WW8Num24z1"/>
    <w:rsid w:val="00856A66"/>
  </w:style>
  <w:style w:type="character" w:customStyle="1" w:styleId="WW8Num24z2">
    <w:name w:val="WW8Num24z2"/>
    <w:rsid w:val="00856A66"/>
  </w:style>
  <w:style w:type="character" w:customStyle="1" w:styleId="WW8Num24z3">
    <w:name w:val="WW8Num24z3"/>
    <w:rsid w:val="00856A66"/>
  </w:style>
  <w:style w:type="character" w:customStyle="1" w:styleId="WW8Num24z4">
    <w:name w:val="WW8Num24z4"/>
    <w:rsid w:val="00856A66"/>
  </w:style>
  <w:style w:type="character" w:customStyle="1" w:styleId="WW8Num24z5">
    <w:name w:val="WW8Num24z5"/>
    <w:rsid w:val="00856A66"/>
  </w:style>
  <w:style w:type="character" w:customStyle="1" w:styleId="WW8Num24z6">
    <w:name w:val="WW8Num24z6"/>
    <w:rsid w:val="00856A66"/>
  </w:style>
  <w:style w:type="character" w:customStyle="1" w:styleId="WW8Num24z7">
    <w:name w:val="WW8Num24z7"/>
    <w:rsid w:val="00856A66"/>
  </w:style>
  <w:style w:type="character" w:customStyle="1" w:styleId="WW8Num24z8">
    <w:name w:val="WW8Num24z8"/>
    <w:rsid w:val="00856A66"/>
  </w:style>
  <w:style w:type="character" w:customStyle="1" w:styleId="WW8Num25z0">
    <w:name w:val="WW8Num25z0"/>
    <w:rsid w:val="00856A66"/>
  </w:style>
  <w:style w:type="character" w:customStyle="1" w:styleId="WW8Num25z1">
    <w:name w:val="WW8Num25z1"/>
    <w:rsid w:val="00856A66"/>
  </w:style>
  <w:style w:type="character" w:customStyle="1" w:styleId="WW8Num25z2">
    <w:name w:val="WW8Num25z2"/>
    <w:rsid w:val="00856A66"/>
  </w:style>
  <w:style w:type="character" w:customStyle="1" w:styleId="WW8Num25z3">
    <w:name w:val="WW8Num25z3"/>
    <w:rsid w:val="00856A66"/>
  </w:style>
  <w:style w:type="character" w:customStyle="1" w:styleId="WW8Num25z4">
    <w:name w:val="WW8Num25z4"/>
    <w:rsid w:val="00856A66"/>
  </w:style>
  <w:style w:type="character" w:customStyle="1" w:styleId="WW8Num25z5">
    <w:name w:val="WW8Num25z5"/>
    <w:rsid w:val="00856A66"/>
  </w:style>
  <w:style w:type="character" w:customStyle="1" w:styleId="WW8Num25z6">
    <w:name w:val="WW8Num25z6"/>
    <w:rsid w:val="00856A66"/>
  </w:style>
  <w:style w:type="character" w:customStyle="1" w:styleId="WW8Num25z7">
    <w:name w:val="WW8Num25z7"/>
    <w:rsid w:val="00856A66"/>
  </w:style>
  <w:style w:type="character" w:customStyle="1" w:styleId="WW8Num25z8">
    <w:name w:val="WW8Num25z8"/>
    <w:rsid w:val="00856A66"/>
  </w:style>
  <w:style w:type="character" w:customStyle="1" w:styleId="WW8Num26z0">
    <w:name w:val="WW8Num26z0"/>
    <w:rsid w:val="00856A66"/>
  </w:style>
  <w:style w:type="character" w:customStyle="1" w:styleId="WW8Num26z1">
    <w:name w:val="WW8Num26z1"/>
    <w:rsid w:val="00856A66"/>
  </w:style>
  <w:style w:type="character" w:customStyle="1" w:styleId="WW8Num26z2">
    <w:name w:val="WW8Num26z2"/>
    <w:rsid w:val="00856A66"/>
  </w:style>
  <w:style w:type="character" w:customStyle="1" w:styleId="WW8Num26z3">
    <w:name w:val="WW8Num26z3"/>
    <w:rsid w:val="00856A66"/>
  </w:style>
  <w:style w:type="character" w:customStyle="1" w:styleId="WW8Num26z4">
    <w:name w:val="WW8Num26z4"/>
    <w:rsid w:val="00856A66"/>
  </w:style>
  <w:style w:type="character" w:customStyle="1" w:styleId="WW8Num26z5">
    <w:name w:val="WW8Num26z5"/>
    <w:rsid w:val="00856A66"/>
  </w:style>
  <w:style w:type="character" w:customStyle="1" w:styleId="WW8Num26z6">
    <w:name w:val="WW8Num26z6"/>
    <w:rsid w:val="00856A66"/>
  </w:style>
  <w:style w:type="character" w:customStyle="1" w:styleId="WW8Num26z7">
    <w:name w:val="WW8Num26z7"/>
    <w:rsid w:val="00856A66"/>
  </w:style>
  <w:style w:type="character" w:customStyle="1" w:styleId="WW8Num26z8">
    <w:name w:val="WW8Num26z8"/>
    <w:rsid w:val="00856A66"/>
  </w:style>
  <w:style w:type="character" w:customStyle="1" w:styleId="WW8Num27z0">
    <w:name w:val="WW8Num27z0"/>
    <w:rsid w:val="00856A66"/>
  </w:style>
  <w:style w:type="character" w:customStyle="1" w:styleId="WW8Num27z1">
    <w:name w:val="WW8Num27z1"/>
    <w:rsid w:val="00856A66"/>
  </w:style>
  <w:style w:type="character" w:customStyle="1" w:styleId="WW8Num27z2">
    <w:name w:val="WW8Num27z2"/>
    <w:rsid w:val="00856A66"/>
  </w:style>
  <w:style w:type="character" w:customStyle="1" w:styleId="WW8Num27z3">
    <w:name w:val="WW8Num27z3"/>
    <w:rsid w:val="00856A66"/>
  </w:style>
  <w:style w:type="character" w:customStyle="1" w:styleId="WW8Num27z4">
    <w:name w:val="WW8Num27z4"/>
    <w:rsid w:val="00856A66"/>
  </w:style>
  <w:style w:type="character" w:customStyle="1" w:styleId="WW8Num27z5">
    <w:name w:val="WW8Num27z5"/>
    <w:rsid w:val="00856A66"/>
  </w:style>
  <w:style w:type="character" w:customStyle="1" w:styleId="WW8Num27z6">
    <w:name w:val="WW8Num27z6"/>
    <w:rsid w:val="00856A66"/>
  </w:style>
  <w:style w:type="character" w:customStyle="1" w:styleId="WW8Num27z7">
    <w:name w:val="WW8Num27z7"/>
    <w:rsid w:val="00856A66"/>
  </w:style>
  <w:style w:type="character" w:customStyle="1" w:styleId="WW8Num27z8">
    <w:name w:val="WW8Num27z8"/>
    <w:rsid w:val="00856A66"/>
  </w:style>
  <w:style w:type="character" w:customStyle="1" w:styleId="WW8Num28z0">
    <w:name w:val="WW8Num28z0"/>
    <w:rsid w:val="00856A66"/>
    <w:rPr>
      <w:b w:val="0"/>
      <w:color w:val="00000A"/>
    </w:rPr>
  </w:style>
  <w:style w:type="character" w:customStyle="1" w:styleId="WW8Num28z1">
    <w:name w:val="WW8Num28z1"/>
    <w:rsid w:val="00856A66"/>
  </w:style>
  <w:style w:type="character" w:customStyle="1" w:styleId="WW8Num28z2">
    <w:name w:val="WW8Num28z2"/>
    <w:rsid w:val="00856A66"/>
  </w:style>
  <w:style w:type="character" w:customStyle="1" w:styleId="WW8Num28z3">
    <w:name w:val="WW8Num28z3"/>
    <w:rsid w:val="00856A66"/>
  </w:style>
  <w:style w:type="character" w:customStyle="1" w:styleId="WW8Num28z4">
    <w:name w:val="WW8Num28z4"/>
    <w:rsid w:val="00856A66"/>
  </w:style>
  <w:style w:type="character" w:customStyle="1" w:styleId="WW8Num28z5">
    <w:name w:val="WW8Num28z5"/>
    <w:rsid w:val="00856A66"/>
  </w:style>
  <w:style w:type="character" w:customStyle="1" w:styleId="WW8Num28z6">
    <w:name w:val="WW8Num28z6"/>
    <w:rsid w:val="00856A66"/>
  </w:style>
  <w:style w:type="character" w:customStyle="1" w:styleId="WW8Num28z7">
    <w:name w:val="WW8Num28z7"/>
    <w:rsid w:val="00856A66"/>
  </w:style>
  <w:style w:type="character" w:customStyle="1" w:styleId="WW8Num28z8">
    <w:name w:val="WW8Num28z8"/>
    <w:rsid w:val="00856A66"/>
  </w:style>
  <w:style w:type="character" w:customStyle="1" w:styleId="WW8Num29z0">
    <w:name w:val="WW8Num29z0"/>
    <w:rsid w:val="00856A66"/>
    <w:rPr>
      <w:rFonts w:ascii="Calibri Light" w:hAnsi="Calibri Light" w:cs="Calibri Light"/>
      <w:b w:val="0"/>
      <w:color w:val="00000A"/>
      <w:shd w:val="clear" w:color="auto" w:fill="FFFF00"/>
    </w:rPr>
  </w:style>
  <w:style w:type="character" w:customStyle="1" w:styleId="WW8Num29z1">
    <w:name w:val="WW8Num29z1"/>
    <w:rsid w:val="00856A66"/>
  </w:style>
  <w:style w:type="character" w:customStyle="1" w:styleId="WW8Num29z2">
    <w:name w:val="WW8Num29z2"/>
    <w:rsid w:val="00856A66"/>
  </w:style>
  <w:style w:type="character" w:customStyle="1" w:styleId="WW8Num30z0">
    <w:name w:val="WW8Num30z0"/>
    <w:rsid w:val="00856A66"/>
    <w:rPr>
      <w:rFonts w:ascii="Symbol" w:hAnsi="Symbol" w:cs="Symbol"/>
      <w:color w:val="FF6600"/>
    </w:rPr>
  </w:style>
  <w:style w:type="character" w:customStyle="1" w:styleId="WW8Num30z1">
    <w:name w:val="WW8Num30z1"/>
    <w:rsid w:val="00856A66"/>
    <w:rPr>
      <w:rFonts w:ascii="Courier New" w:hAnsi="Courier New" w:cs="Courier New"/>
    </w:rPr>
  </w:style>
  <w:style w:type="character" w:customStyle="1" w:styleId="WW8Num30z2">
    <w:name w:val="WW8Num30z2"/>
    <w:rsid w:val="00856A66"/>
    <w:rPr>
      <w:rFonts w:ascii="Wingdings" w:hAnsi="Wingdings" w:cs="Wingdings"/>
    </w:rPr>
  </w:style>
  <w:style w:type="character" w:customStyle="1" w:styleId="WW8Num31z0">
    <w:name w:val="WW8Num31z0"/>
    <w:rsid w:val="00856A66"/>
    <w:rPr>
      <w:rFonts w:ascii="Calibri" w:hAnsi="Calibri" w:cs="Calibri"/>
      <w:color w:val="FF6600"/>
    </w:rPr>
  </w:style>
  <w:style w:type="character" w:customStyle="1" w:styleId="WW8Num31z1">
    <w:name w:val="WW8Num31z1"/>
    <w:rsid w:val="00856A66"/>
    <w:rPr>
      <w:rFonts w:ascii="Courier New" w:hAnsi="Courier New" w:cs="Courier New"/>
    </w:rPr>
  </w:style>
  <w:style w:type="character" w:customStyle="1" w:styleId="WW8Num31z2">
    <w:name w:val="WW8Num31z2"/>
    <w:rsid w:val="00856A66"/>
    <w:rPr>
      <w:rFonts w:ascii="Wingdings" w:hAnsi="Wingdings" w:cs="Wingdings"/>
    </w:rPr>
  </w:style>
  <w:style w:type="character" w:customStyle="1" w:styleId="WW8Num32z0">
    <w:name w:val="WW8Num32z0"/>
    <w:rsid w:val="00856A66"/>
    <w:rPr>
      <w:rFonts w:ascii="Symbol" w:hAnsi="Symbol" w:cs="Symbol"/>
    </w:rPr>
  </w:style>
  <w:style w:type="character" w:customStyle="1" w:styleId="WW8Num32z1">
    <w:name w:val="WW8Num32z1"/>
    <w:rsid w:val="00856A66"/>
    <w:rPr>
      <w:rFonts w:ascii="Courier New" w:hAnsi="Courier New" w:cs="Courier New"/>
    </w:rPr>
  </w:style>
  <w:style w:type="character" w:customStyle="1" w:styleId="WW8Num32z2">
    <w:name w:val="WW8Num32z2"/>
    <w:rsid w:val="00856A66"/>
    <w:rPr>
      <w:rFonts w:ascii="Wingdings" w:hAnsi="Wingdings" w:cs="Wingdings"/>
    </w:rPr>
  </w:style>
  <w:style w:type="character" w:customStyle="1" w:styleId="WW8Num33z0">
    <w:name w:val="WW8Num33z0"/>
    <w:rsid w:val="00856A66"/>
    <w:rPr>
      <w:rFonts w:ascii="Symbol" w:hAnsi="Symbol" w:cs="Symbol"/>
    </w:rPr>
  </w:style>
  <w:style w:type="character" w:customStyle="1" w:styleId="WW8Num33z1">
    <w:name w:val="WW8Num33z1"/>
    <w:rsid w:val="00856A66"/>
    <w:rPr>
      <w:rFonts w:ascii="Courier New" w:hAnsi="Courier New" w:cs="Courier New"/>
    </w:rPr>
  </w:style>
  <w:style w:type="character" w:customStyle="1" w:styleId="WW8Num33z2">
    <w:name w:val="WW8Num33z2"/>
    <w:rsid w:val="00856A66"/>
    <w:rPr>
      <w:rFonts w:ascii="Wingdings" w:hAnsi="Wingdings" w:cs="Wingdings"/>
    </w:rPr>
  </w:style>
  <w:style w:type="character" w:customStyle="1" w:styleId="WW8Num34z0">
    <w:name w:val="WW8Num34z0"/>
    <w:rsid w:val="00856A66"/>
    <w:rPr>
      <w:rFonts w:ascii="Symbol" w:hAnsi="Symbol" w:cs="Symbol"/>
    </w:rPr>
  </w:style>
  <w:style w:type="character" w:customStyle="1" w:styleId="WW8Num34z1">
    <w:name w:val="WW8Num34z1"/>
    <w:rsid w:val="00856A66"/>
    <w:rPr>
      <w:rFonts w:ascii="Courier New" w:hAnsi="Courier New" w:cs="Courier New"/>
    </w:rPr>
  </w:style>
  <w:style w:type="character" w:customStyle="1" w:styleId="WW8Num34z2">
    <w:name w:val="WW8Num34z2"/>
    <w:rsid w:val="00856A66"/>
    <w:rPr>
      <w:rFonts w:ascii="Wingdings" w:hAnsi="Wingdings" w:cs="Wingdings"/>
    </w:rPr>
  </w:style>
  <w:style w:type="character" w:customStyle="1" w:styleId="WW8Num34z3">
    <w:name w:val="WW8Num34z3"/>
    <w:rsid w:val="00856A66"/>
    <w:rPr>
      <w:rFonts w:ascii="Symbol" w:hAnsi="Symbol" w:cs="Symbol"/>
    </w:rPr>
  </w:style>
  <w:style w:type="character" w:customStyle="1" w:styleId="Domylnaczcionkaakapitu2">
    <w:name w:val="Domyślna czcionka akapitu2"/>
    <w:rsid w:val="00856A66"/>
  </w:style>
  <w:style w:type="character" w:customStyle="1" w:styleId="WW8Num10z3">
    <w:name w:val="WW8Num10z3"/>
    <w:rsid w:val="00856A66"/>
  </w:style>
  <w:style w:type="character" w:customStyle="1" w:styleId="WW8Num10z4">
    <w:name w:val="WW8Num10z4"/>
    <w:rsid w:val="00856A66"/>
  </w:style>
  <w:style w:type="character" w:customStyle="1" w:styleId="WW8Num10z5">
    <w:name w:val="WW8Num10z5"/>
    <w:rsid w:val="00856A66"/>
  </w:style>
  <w:style w:type="character" w:customStyle="1" w:styleId="WW8Num10z6">
    <w:name w:val="WW8Num10z6"/>
    <w:rsid w:val="00856A66"/>
  </w:style>
  <w:style w:type="character" w:customStyle="1" w:styleId="WW8Num10z7">
    <w:name w:val="WW8Num10z7"/>
    <w:rsid w:val="00856A66"/>
  </w:style>
  <w:style w:type="character" w:customStyle="1" w:styleId="WW8Num10z8">
    <w:name w:val="WW8Num10z8"/>
    <w:rsid w:val="00856A66"/>
  </w:style>
  <w:style w:type="character" w:customStyle="1" w:styleId="WW8Num29z3">
    <w:name w:val="WW8Num29z3"/>
    <w:rsid w:val="00856A66"/>
  </w:style>
  <w:style w:type="character" w:customStyle="1" w:styleId="WW8Num29z4">
    <w:name w:val="WW8Num29z4"/>
    <w:rsid w:val="00856A66"/>
  </w:style>
  <w:style w:type="character" w:customStyle="1" w:styleId="WW8Num29z5">
    <w:name w:val="WW8Num29z5"/>
    <w:rsid w:val="00856A66"/>
  </w:style>
  <w:style w:type="character" w:customStyle="1" w:styleId="WW8Num29z6">
    <w:name w:val="WW8Num29z6"/>
    <w:rsid w:val="00856A66"/>
  </w:style>
  <w:style w:type="character" w:customStyle="1" w:styleId="WW8Num29z7">
    <w:name w:val="WW8Num29z7"/>
    <w:rsid w:val="00856A66"/>
  </w:style>
  <w:style w:type="character" w:customStyle="1" w:styleId="WW8Num29z8">
    <w:name w:val="WW8Num29z8"/>
    <w:rsid w:val="00856A66"/>
  </w:style>
  <w:style w:type="character" w:customStyle="1" w:styleId="WW8Num31z3">
    <w:name w:val="WW8Num31z3"/>
    <w:rsid w:val="00856A66"/>
    <w:rPr>
      <w:rFonts w:ascii="Symbol" w:hAnsi="Symbol" w:cs="Symbol"/>
    </w:rPr>
  </w:style>
  <w:style w:type="character" w:customStyle="1" w:styleId="WW8Num35z0">
    <w:name w:val="WW8Num35z0"/>
    <w:rsid w:val="00856A66"/>
    <w:rPr>
      <w:rFonts w:ascii="Symbol" w:hAnsi="Symbol" w:cs="Symbol"/>
    </w:rPr>
  </w:style>
  <w:style w:type="character" w:customStyle="1" w:styleId="WW8Num35z1">
    <w:name w:val="WW8Num35z1"/>
    <w:rsid w:val="00856A66"/>
    <w:rPr>
      <w:rFonts w:ascii="Courier New" w:hAnsi="Courier New" w:cs="Courier New"/>
    </w:rPr>
  </w:style>
  <w:style w:type="character" w:customStyle="1" w:styleId="WW8Num35z2">
    <w:name w:val="WW8Num35z2"/>
    <w:rsid w:val="00856A66"/>
    <w:rPr>
      <w:rFonts w:ascii="Wingdings" w:hAnsi="Wingdings" w:cs="Wingdings"/>
    </w:rPr>
  </w:style>
  <w:style w:type="character" w:customStyle="1" w:styleId="WW8Num36z0">
    <w:name w:val="WW8Num36z0"/>
    <w:rsid w:val="00856A66"/>
    <w:rPr>
      <w:rFonts w:ascii="Calibri" w:hAnsi="Calibri" w:cs="Calibri"/>
    </w:rPr>
  </w:style>
  <w:style w:type="character" w:customStyle="1" w:styleId="WW8Num36z1">
    <w:name w:val="WW8Num36z1"/>
    <w:rsid w:val="00856A66"/>
    <w:rPr>
      <w:rFonts w:ascii="Courier New" w:hAnsi="Courier New" w:cs="Courier New"/>
    </w:rPr>
  </w:style>
  <w:style w:type="character" w:customStyle="1" w:styleId="WW8Num36z2">
    <w:name w:val="WW8Num36z2"/>
    <w:rsid w:val="00856A66"/>
    <w:rPr>
      <w:rFonts w:ascii="Wingdings" w:hAnsi="Wingdings" w:cs="Wingdings"/>
    </w:rPr>
  </w:style>
  <w:style w:type="character" w:customStyle="1" w:styleId="WW8Num36z3">
    <w:name w:val="WW8Num36z3"/>
    <w:rsid w:val="00856A66"/>
    <w:rPr>
      <w:rFonts w:ascii="Symbol" w:hAnsi="Symbol" w:cs="Symbol"/>
    </w:rPr>
  </w:style>
  <w:style w:type="character" w:customStyle="1" w:styleId="Domylnaczcionkaakapitu1">
    <w:name w:val="Domyślna czcionka akapitu1"/>
    <w:rsid w:val="00856A66"/>
  </w:style>
  <w:style w:type="character" w:customStyle="1" w:styleId="Domylnaczcionkaakapitu3">
    <w:name w:val="Domyślna czcionka akapitu3"/>
    <w:rsid w:val="00856A66"/>
  </w:style>
  <w:style w:type="character" w:customStyle="1" w:styleId="AkapitzlistZnak">
    <w:name w:val="Akapit z listą Znak"/>
    <w:rsid w:val="00856A66"/>
  </w:style>
  <w:style w:type="character" w:styleId="Hipercze">
    <w:name w:val="Hyperlink"/>
    <w:basedOn w:val="Domylnaczcionkaakapitu3"/>
    <w:uiPriority w:val="99"/>
    <w:rsid w:val="00856A66"/>
    <w:rPr>
      <w:color w:val="0563C1"/>
      <w:u w:val="single"/>
    </w:rPr>
  </w:style>
  <w:style w:type="character" w:customStyle="1" w:styleId="TekstpodstawowyZnak">
    <w:name w:val="Tekst podstawowy Znak"/>
    <w:basedOn w:val="Domylnaczcionkaakapitu3"/>
    <w:rsid w:val="00856A66"/>
    <w:rPr>
      <w:rFonts w:ascii="Arial Narrow" w:eastAsia="Times New Roman" w:hAnsi="Arial Narrow" w:cs="Times New Roman"/>
      <w:color w:val="00000A"/>
      <w:kern w:val="1"/>
      <w:szCs w:val="20"/>
    </w:rPr>
  </w:style>
  <w:style w:type="character" w:customStyle="1" w:styleId="NagwekZnak">
    <w:name w:val="Nagłówek Znak"/>
    <w:basedOn w:val="Domylnaczcionkaakapitu3"/>
    <w:uiPriority w:val="99"/>
    <w:rsid w:val="00856A66"/>
  </w:style>
  <w:style w:type="character" w:customStyle="1" w:styleId="StopkaZnak">
    <w:name w:val="Stopka Znak"/>
    <w:basedOn w:val="Domylnaczcionkaakapitu3"/>
    <w:uiPriority w:val="99"/>
    <w:rsid w:val="00856A66"/>
  </w:style>
  <w:style w:type="character" w:customStyle="1" w:styleId="Odwoaniedokomentarza1">
    <w:name w:val="Odwołanie do komentarza1"/>
    <w:basedOn w:val="Domylnaczcionkaakapitu3"/>
    <w:rsid w:val="00856A66"/>
    <w:rPr>
      <w:sz w:val="16"/>
      <w:szCs w:val="16"/>
    </w:rPr>
  </w:style>
  <w:style w:type="character" w:customStyle="1" w:styleId="TekstkomentarzaZnak">
    <w:name w:val="Tekst komentarza Znak"/>
    <w:basedOn w:val="Domylnaczcionkaakapitu3"/>
    <w:rsid w:val="00856A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dymkaZnak">
    <w:name w:val="Tekst dymka Znak"/>
    <w:basedOn w:val="Domylnaczcionkaakapitu3"/>
    <w:rsid w:val="00856A6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56A66"/>
    <w:rPr>
      <w:rFonts w:cs="Calibri"/>
    </w:rPr>
  </w:style>
  <w:style w:type="character" w:customStyle="1" w:styleId="ListLabel2">
    <w:name w:val="ListLabel 2"/>
    <w:rsid w:val="00856A66"/>
    <w:rPr>
      <w:rFonts w:cs="Courier New"/>
    </w:rPr>
  </w:style>
  <w:style w:type="character" w:customStyle="1" w:styleId="ListLabel3">
    <w:name w:val="ListLabel 3"/>
    <w:rsid w:val="00856A66"/>
    <w:rPr>
      <w:sz w:val="22"/>
    </w:rPr>
  </w:style>
  <w:style w:type="character" w:customStyle="1" w:styleId="ListLabel4">
    <w:name w:val="ListLabel 4"/>
    <w:rsid w:val="00856A66"/>
    <w:rPr>
      <w:rFonts w:cs="Times New Roman"/>
      <w:b w:val="0"/>
    </w:rPr>
  </w:style>
  <w:style w:type="character" w:customStyle="1" w:styleId="ListLabel5">
    <w:name w:val="ListLabel 5"/>
    <w:rsid w:val="00856A66"/>
    <w:rPr>
      <w:rFonts w:cs="Times New Roman"/>
    </w:rPr>
  </w:style>
  <w:style w:type="character" w:customStyle="1" w:styleId="ListLabel6">
    <w:name w:val="ListLabel 6"/>
    <w:rsid w:val="00856A66"/>
    <w:rPr>
      <w:strike w:val="0"/>
      <w:dstrike w:val="0"/>
    </w:rPr>
  </w:style>
  <w:style w:type="character" w:customStyle="1" w:styleId="ListLabel7">
    <w:name w:val="ListLabel 7"/>
    <w:rsid w:val="00856A66"/>
    <w:rPr>
      <w:b w:val="0"/>
      <w:color w:val="00000A"/>
    </w:rPr>
  </w:style>
  <w:style w:type="paragraph" w:customStyle="1" w:styleId="Nagwek30">
    <w:name w:val="Nagłówek3"/>
    <w:basedOn w:val="Normalny"/>
    <w:next w:val="Tekstpodstawowy"/>
    <w:rsid w:val="00856A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856A66"/>
    <w:pPr>
      <w:spacing w:after="0" w:line="100" w:lineRule="atLeast"/>
      <w:jc w:val="both"/>
    </w:pPr>
    <w:rPr>
      <w:rFonts w:ascii="Arial Narrow" w:eastAsia="Times New Roman" w:hAnsi="Arial Narrow" w:cs="Times New Roman"/>
      <w:color w:val="00000A"/>
      <w:kern w:val="1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856A66"/>
    <w:rPr>
      <w:rFonts w:ascii="Arial Narrow" w:eastAsia="Times New Roman" w:hAnsi="Arial Narrow" w:cs="Times New Roman"/>
      <w:color w:val="00000A"/>
      <w:kern w:val="1"/>
      <w:szCs w:val="20"/>
      <w:lang w:eastAsia="ar-SA"/>
    </w:rPr>
  </w:style>
  <w:style w:type="paragraph" w:styleId="Lista">
    <w:name w:val="List"/>
    <w:basedOn w:val="Tekstpodstawowy"/>
    <w:rsid w:val="00856A66"/>
    <w:rPr>
      <w:rFonts w:cs="Mangal"/>
    </w:rPr>
  </w:style>
  <w:style w:type="paragraph" w:customStyle="1" w:styleId="Podpis3">
    <w:name w:val="Podpis3"/>
    <w:basedOn w:val="Normalny"/>
    <w:rsid w:val="00856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56A66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856A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56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856A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56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856A66"/>
    <w:pPr>
      <w:ind w:left="720"/>
    </w:pPr>
  </w:style>
  <w:style w:type="paragraph" w:styleId="Nagwekspisutreci">
    <w:name w:val="TOC Heading"/>
    <w:basedOn w:val="Nagwek1"/>
    <w:uiPriority w:val="39"/>
    <w:qFormat/>
    <w:rsid w:val="00856A66"/>
    <w:pPr>
      <w:numPr>
        <w:numId w:val="0"/>
      </w:numPr>
      <w:suppressLineNumbers/>
    </w:pPr>
    <w:rPr>
      <w:b/>
      <w:bCs/>
    </w:rPr>
  </w:style>
  <w:style w:type="paragraph" w:styleId="Spistreci2">
    <w:name w:val="toc 2"/>
    <w:basedOn w:val="Normalny"/>
    <w:uiPriority w:val="39"/>
    <w:rsid w:val="00856A66"/>
    <w:pPr>
      <w:tabs>
        <w:tab w:val="right" w:leader="dot" w:pos="9355"/>
      </w:tabs>
      <w:spacing w:after="100"/>
      <w:ind w:left="220"/>
    </w:pPr>
  </w:style>
  <w:style w:type="paragraph" w:styleId="Nagwek">
    <w:name w:val="header"/>
    <w:basedOn w:val="Normalny"/>
    <w:link w:val="NagwekZnak1"/>
    <w:uiPriority w:val="99"/>
    <w:rsid w:val="00856A6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1">
    <w:name w:val="Nagłówek Znak1"/>
    <w:basedOn w:val="Domylnaczcionkaakapitu"/>
    <w:link w:val="Nagwek"/>
    <w:rsid w:val="00856A66"/>
    <w:rPr>
      <w:rFonts w:ascii="Calibri" w:eastAsia="SimSun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856A6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rsid w:val="00856A66"/>
    <w:rPr>
      <w:rFonts w:ascii="Calibri" w:eastAsia="SimSun" w:hAnsi="Calibri" w:cs="Calibri"/>
      <w:lang w:eastAsia="ar-SA"/>
    </w:rPr>
  </w:style>
  <w:style w:type="paragraph" w:customStyle="1" w:styleId="Tekstkomentarza1">
    <w:name w:val="Tekst komentarza1"/>
    <w:basedOn w:val="Normalny"/>
    <w:rsid w:val="00856A66"/>
    <w:pPr>
      <w:spacing w:after="5" w:line="100" w:lineRule="atLeast"/>
      <w:ind w:left="756" w:right="198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kstdymka1">
    <w:name w:val="Tekst dymka1"/>
    <w:basedOn w:val="Normalny"/>
    <w:rsid w:val="00856A66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Spistreci3">
    <w:name w:val="toc 3"/>
    <w:basedOn w:val="Normalny"/>
    <w:rsid w:val="00856A66"/>
    <w:pPr>
      <w:tabs>
        <w:tab w:val="right" w:leader="dot" w:pos="9072"/>
      </w:tabs>
      <w:spacing w:after="100"/>
      <w:ind w:left="440"/>
    </w:pPr>
  </w:style>
  <w:style w:type="paragraph" w:customStyle="1" w:styleId="Zawartotabeli">
    <w:name w:val="Zawartość tabeli"/>
    <w:basedOn w:val="Normalny"/>
    <w:rsid w:val="00856A66"/>
    <w:pPr>
      <w:suppressLineNumbers/>
    </w:pPr>
  </w:style>
  <w:style w:type="paragraph" w:customStyle="1" w:styleId="Nagwektabeli">
    <w:name w:val="Nagłówek tabeli"/>
    <w:basedOn w:val="Zawartotabeli"/>
    <w:rsid w:val="00856A66"/>
    <w:pPr>
      <w:jc w:val="center"/>
    </w:pPr>
    <w:rPr>
      <w:b/>
      <w:bCs/>
    </w:rPr>
  </w:style>
  <w:style w:type="paragraph" w:styleId="Spistreci1">
    <w:name w:val="toc 1"/>
    <w:basedOn w:val="Indeks"/>
    <w:uiPriority w:val="39"/>
    <w:rsid w:val="00856A66"/>
    <w:pPr>
      <w:tabs>
        <w:tab w:val="right" w:leader="dot" w:pos="9638"/>
      </w:tabs>
    </w:pPr>
  </w:style>
  <w:style w:type="paragraph" w:styleId="Spistreci4">
    <w:name w:val="toc 4"/>
    <w:basedOn w:val="Indeks"/>
    <w:rsid w:val="00856A66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856A66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856A66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856A66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856A66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856A66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856A66"/>
    <w:pPr>
      <w:tabs>
        <w:tab w:val="right" w:leader="dot" w:pos="7091"/>
      </w:tabs>
      <w:ind w:left="2547"/>
    </w:pPr>
  </w:style>
  <w:style w:type="paragraph" w:customStyle="1" w:styleId="Zwykytekst1">
    <w:name w:val="Zwykły tekst1"/>
    <w:basedOn w:val="Normalny"/>
    <w:rsid w:val="00856A66"/>
    <w:pPr>
      <w:spacing w:after="0" w:line="100" w:lineRule="atLeast"/>
    </w:pPr>
    <w:rPr>
      <w:szCs w:val="21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5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56A66"/>
    <w:rPr>
      <w:rFonts w:ascii="Tahoma" w:eastAsia="SimSun" w:hAnsi="Tahoma" w:cs="Tahoma"/>
      <w:sz w:val="16"/>
      <w:szCs w:val="16"/>
      <w:lang w:eastAsia="ar-SA"/>
    </w:rPr>
  </w:style>
  <w:style w:type="paragraph" w:customStyle="1" w:styleId="Konserwatywnycytat">
    <w:name w:val="Konserwatywny — cytat"/>
    <w:rsid w:val="00856A66"/>
    <w:rPr>
      <w:rFonts w:eastAsiaTheme="min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F69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69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590E0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6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046EF-306D-4B70-8F09-74740FC0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6050</Words>
  <Characters>36302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projektu „Dostawa sprzętu komputerowego i oprogramowania dla Gminy Janów Podlaski w ramach projektu grantowego „Cyfrowa Gmina”</vt:lpstr>
    </vt:vector>
  </TitlesOfParts>
  <Company/>
  <LinksUpToDate>false</LinksUpToDate>
  <CharactersWithSpaces>42268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 „Dostawa sprzętu komputerowego i oprogramowania dla Gminy Janów Podlaski w ramach projektu grantowego „Cyfrowa Gmina”</dc:title>
  <dc:creator>kskibinski</dc:creator>
  <cp:lastModifiedBy>Krzysztof Skibiński</cp:lastModifiedBy>
  <cp:revision>44</cp:revision>
  <dcterms:created xsi:type="dcterms:W3CDTF">2022-05-11T07:35:00Z</dcterms:created>
  <dcterms:modified xsi:type="dcterms:W3CDTF">2022-12-30T22:14:00Z</dcterms:modified>
</cp:coreProperties>
</file>