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BED93" w14:textId="3242D569" w:rsidR="002164F5" w:rsidRDefault="002164F5" w:rsidP="00702651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2651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 w:rsidR="00616FE3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702651">
        <w:rPr>
          <w:rFonts w:asciiTheme="minorHAnsi" w:hAnsiTheme="minorHAnsi" w:cstheme="minorHAnsi"/>
          <w:b/>
          <w:bCs/>
          <w:sz w:val="24"/>
          <w:szCs w:val="24"/>
        </w:rPr>
        <w:t xml:space="preserve"> do SWZ </w:t>
      </w:r>
    </w:p>
    <w:p w14:paraId="67B89210" w14:textId="2EC85A96" w:rsidR="0059502F" w:rsidRPr="0059502F" w:rsidRDefault="0059502F" w:rsidP="0059502F">
      <w:pPr>
        <w:rPr>
          <w:rFonts w:asciiTheme="minorHAnsi" w:hAnsiTheme="minorHAnsi" w:cstheme="minorHAnsi"/>
          <w:sz w:val="24"/>
          <w:szCs w:val="24"/>
        </w:rPr>
      </w:pPr>
    </w:p>
    <w:p w14:paraId="5748001C" w14:textId="0039274A" w:rsidR="0059502F" w:rsidRDefault="0059502F" w:rsidP="0059502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8D34EBD" w14:textId="4885564D" w:rsidR="006332A9" w:rsidRDefault="006332A9" w:rsidP="006332A9">
      <w:pPr>
        <w:widowControl/>
        <w:suppressAutoHyphens w:val="0"/>
        <w:adjustRightInd/>
        <w:spacing w:after="160" w:line="259" w:lineRule="auto"/>
        <w:jc w:val="left"/>
        <w:textAlignment w:val="auto"/>
      </w:pPr>
      <w:r w:rsidRPr="006332A9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Link do postępowania: </w:t>
      </w:r>
      <w:hyperlink r:id="rId8" w:history="1">
        <w:r w:rsidR="003A106D" w:rsidRPr="003A106D">
          <w:rPr>
            <w:rStyle w:val="Hipercze"/>
            <w:rFonts w:asciiTheme="minorHAnsi" w:hAnsiTheme="minorHAnsi" w:cstheme="minorHAnsi"/>
            <w:sz w:val="28"/>
            <w:szCs w:val="28"/>
          </w:rPr>
          <w:t>https://miniportal.uzp.gov.pl/Postepowania/1a415938-b276-4c32-a8e2-e643e1aadd02</w:t>
        </w:r>
      </w:hyperlink>
      <w:r w:rsidR="003A106D" w:rsidRPr="003A106D">
        <w:rPr>
          <w:sz w:val="28"/>
          <w:szCs w:val="28"/>
        </w:rPr>
        <w:t xml:space="preserve"> </w:t>
      </w:r>
    </w:p>
    <w:p w14:paraId="79794671" w14:textId="77777777" w:rsidR="006332A9" w:rsidRPr="006332A9" w:rsidRDefault="006332A9" w:rsidP="006332A9">
      <w:pPr>
        <w:widowControl/>
        <w:suppressAutoHyphens w:val="0"/>
        <w:adjustRightInd/>
        <w:spacing w:after="160" w:line="259" w:lineRule="auto"/>
        <w:jc w:val="left"/>
        <w:textAlignment w:val="auto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14:paraId="3C905011" w14:textId="489DAAFE" w:rsidR="006332A9" w:rsidRPr="003A106D" w:rsidRDefault="006332A9" w:rsidP="006332A9">
      <w:pPr>
        <w:widowControl/>
        <w:suppressAutoHyphens w:val="0"/>
        <w:adjustRightInd/>
        <w:spacing w:after="160" w:line="259" w:lineRule="auto"/>
        <w:jc w:val="left"/>
        <w:textAlignment w:val="auto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3A106D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Identyfikator postępowania: </w:t>
      </w:r>
      <w:r w:rsidR="003A106D" w:rsidRPr="003A106D">
        <w:rPr>
          <w:rFonts w:asciiTheme="minorHAnsi" w:hAnsiTheme="minorHAnsi" w:cstheme="minorHAnsi"/>
          <w:sz w:val="28"/>
          <w:szCs w:val="28"/>
        </w:rPr>
        <w:t>1a415938-b276-4c32-a8e2-e643e1aadd02</w:t>
      </w:r>
    </w:p>
    <w:p w14:paraId="22640FFD" w14:textId="0A97B350" w:rsidR="0059502F" w:rsidRPr="0059502F" w:rsidRDefault="0059502F" w:rsidP="006332A9">
      <w:pPr>
        <w:pStyle w:val="Akapitzlist"/>
        <w:tabs>
          <w:tab w:val="left" w:pos="142"/>
        </w:tabs>
        <w:ind w:left="284"/>
        <w:jc w:val="center"/>
        <w:rPr>
          <w:rFonts w:asciiTheme="minorHAnsi" w:hAnsiTheme="minorHAnsi" w:cstheme="minorHAnsi"/>
          <w:sz w:val="24"/>
          <w:szCs w:val="24"/>
        </w:rPr>
      </w:pPr>
    </w:p>
    <w:sectPr w:rsidR="0059502F" w:rsidRPr="0059502F" w:rsidSect="00F97E5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13" w:footer="5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10A59" w14:textId="77777777" w:rsidR="0099126A" w:rsidRDefault="0099126A" w:rsidP="00D460C2">
      <w:pPr>
        <w:spacing w:after="0" w:line="240" w:lineRule="auto"/>
      </w:pPr>
      <w:r>
        <w:separator/>
      </w:r>
    </w:p>
  </w:endnote>
  <w:endnote w:type="continuationSeparator" w:id="0">
    <w:p w14:paraId="212D521F" w14:textId="77777777" w:rsidR="0099126A" w:rsidRDefault="0099126A" w:rsidP="00D46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D6DA" w14:textId="77777777" w:rsidR="00B7247D" w:rsidRPr="00E36E80" w:rsidRDefault="00B7247D" w:rsidP="00F97E5A">
    <w:pPr>
      <w:pStyle w:val="Stopka"/>
      <w:rPr>
        <w:rFonts w:ascii="Cambria" w:hAnsi="Cambria" w:cs="Arial"/>
      </w:rPr>
    </w:pPr>
  </w:p>
  <w:p w14:paraId="616C644D" w14:textId="77777777" w:rsidR="00B7247D" w:rsidRPr="005C1DA2" w:rsidRDefault="00B7247D" w:rsidP="00F97E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11573" w14:textId="77777777" w:rsidR="00B7247D" w:rsidRPr="00E36E80" w:rsidRDefault="00B7247D" w:rsidP="00F97E5A">
    <w:pPr>
      <w:pStyle w:val="Stopka"/>
      <w:rPr>
        <w:rFonts w:ascii="Cambria" w:hAnsi="Cambria" w:cs="Arial"/>
      </w:rPr>
    </w:pPr>
  </w:p>
  <w:p w14:paraId="5FA0B232" w14:textId="77777777" w:rsidR="00B7247D" w:rsidRPr="005C1DA2" w:rsidRDefault="00B7247D" w:rsidP="00F97E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A8285" w14:textId="77777777" w:rsidR="0099126A" w:rsidRDefault="0099126A" w:rsidP="00D460C2">
      <w:pPr>
        <w:spacing w:after="0" w:line="240" w:lineRule="auto"/>
      </w:pPr>
      <w:r>
        <w:separator/>
      </w:r>
    </w:p>
  </w:footnote>
  <w:footnote w:type="continuationSeparator" w:id="0">
    <w:p w14:paraId="261F9AB4" w14:textId="77777777" w:rsidR="0099126A" w:rsidRDefault="0099126A" w:rsidP="00D46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462E2" w14:textId="77777777" w:rsidR="00B7247D" w:rsidRDefault="00B7247D" w:rsidP="00F97E5A">
    <w:pPr>
      <w:jc w:val="right"/>
    </w:pPr>
    <w:r>
      <w:rPr>
        <w:noProof/>
        <w:lang w:eastAsia="pl-PL"/>
      </w:rPr>
      <w:drawing>
        <wp:inline distT="0" distB="0" distL="0" distR="0" wp14:anchorId="6C9FC0B8" wp14:editId="47B154FE">
          <wp:extent cx="1413269" cy="792000"/>
          <wp:effectExtent l="0" t="0" r="0" b="0"/>
          <wp:docPr id="3" name="Obraz 3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91681BE" wp14:editId="6F7C3E52">
          <wp:extent cx="1132093" cy="792000"/>
          <wp:effectExtent l="0" t="0" r="0" b="0"/>
          <wp:docPr id="4" name="Obraz 4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FFF2B6" w14:textId="77777777" w:rsidR="00702651" w:rsidRPr="00EB2843" w:rsidRDefault="00702651" w:rsidP="00702651">
    <w:pPr>
      <w:pBdr>
        <w:bottom w:val="single" w:sz="4" w:space="1" w:color="auto"/>
      </w:pBdr>
      <w:spacing w:after="120"/>
      <w:jc w:val="center"/>
      <w:rPr>
        <w:rFonts w:asciiTheme="minorHAnsi" w:hAnsiTheme="minorHAnsi" w:cstheme="minorHAnsi"/>
      </w:rPr>
    </w:pPr>
    <w:r w:rsidRPr="00EB2843">
      <w:rPr>
        <w:rFonts w:asciiTheme="minorHAnsi" w:hAnsiTheme="minorHAnsi" w:cstheme="minorHAnsi"/>
      </w:rPr>
      <w:t>Znak sprawy: BUA.271.2.2022</w:t>
    </w:r>
  </w:p>
  <w:p w14:paraId="540F1DBD" w14:textId="77777777" w:rsidR="00702651" w:rsidRPr="00D3284F" w:rsidRDefault="00702651" w:rsidP="00702651">
    <w:pPr>
      <w:pBdr>
        <w:bottom w:val="single" w:sz="4" w:space="1" w:color="auto"/>
      </w:pBdr>
      <w:tabs>
        <w:tab w:val="right" w:leader="dot" w:pos="9072"/>
      </w:tabs>
      <w:spacing w:after="360"/>
      <w:jc w:val="center"/>
      <w:rPr>
        <w:rFonts w:asciiTheme="minorHAnsi" w:hAnsiTheme="minorHAnsi" w:cstheme="minorHAnsi"/>
        <w:i/>
        <w:iCs/>
      </w:rPr>
    </w:pPr>
    <w:r w:rsidRPr="00C43ECC">
      <w:rPr>
        <w:rFonts w:asciiTheme="minorHAnsi" w:hAnsiTheme="minorHAnsi" w:cstheme="minorHAnsi"/>
        <w:i/>
        <w:iCs/>
      </w:rPr>
      <w:t>Przebudowa i rozbudowa oczyszczalni ścieków aglomeracji Janów Podlaski wraz z wykonaniem dokumentacji projektowej w formie zaprojektuj i wybuduj</w:t>
    </w:r>
  </w:p>
  <w:p w14:paraId="337E6ED2" w14:textId="77777777" w:rsidR="00B7247D" w:rsidRPr="00D01B21" w:rsidRDefault="00B7247D" w:rsidP="00F97E5A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8138B" w14:textId="77777777" w:rsidR="0059502F" w:rsidRDefault="0059502F" w:rsidP="00616FE3">
    <w:pPr>
      <w:pBdr>
        <w:bottom w:val="single" w:sz="4" w:space="1" w:color="auto"/>
      </w:pBdr>
      <w:spacing w:after="120"/>
      <w:rPr>
        <w:rFonts w:asciiTheme="minorHAnsi" w:hAnsiTheme="minorHAnsi" w:cstheme="minorHAnsi"/>
      </w:rPr>
    </w:pPr>
  </w:p>
  <w:p w14:paraId="33B772C5" w14:textId="77777777" w:rsidR="00616FE3" w:rsidRPr="00616FE3" w:rsidRDefault="00616FE3" w:rsidP="00616FE3">
    <w:pPr>
      <w:widowControl/>
      <w:pBdr>
        <w:bottom w:val="single" w:sz="4" w:space="1" w:color="auto"/>
      </w:pBdr>
      <w:suppressAutoHyphens w:val="0"/>
      <w:adjustRightInd/>
      <w:spacing w:after="120" w:line="240" w:lineRule="auto"/>
      <w:jc w:val="center"/>
      <w:textAlignment w:val="auto"/>
      <w:rPr>
        <w:rFonts w:ascii="Calibri" w:eastAsia="Calibri" w:hAnsi="Calibri"/>
        <w:i/>
        <w:iCs/>
        <w:sz w:val="24"/>
        <w:szCs w:val="24"/>
        <w:lang w:eastAsia="en-US"/>
      </w:rPr>
    </w:pPr>
  </w:p>
  <w:p w14:paraId="1FBAC583" w14:textId="5D6A8C7A" w:rsidR="00616FE3" w:rsidRPr="00616FE3" w:rsidRDefault="00616FE3" w:rsidP="00616FE3">
    <w:pPr>
      <w:widowControl/>
      <w:pBdr>
        <w:bottom w:val="single" w:sz="4" w:space="1" w:color="auto"/>
      </w:pBdr>
      <w:suppressAutoHyphens w:val="0"/>
      <w:adjustRightInd/>
      <w:spacing w:after="120" w:line="240" w:lineRule="auto"/>
      <w:jc w:val="center"/>
      <w:textAlignment w:val="auto"/>
      <w:rPr>
        <w:rFonts w:ascii="Calibri" w:eastAsia="Calibri" w:hAnsi="Calibri"/>
        <w:i/>
        <w:iCs/>
        <w:sz w:val="24"/>
        <w:szCs w:val="24"/>
        <w:lang w:eastAsia="en-US"/>
      </w:rPr>
    </w:pPr>
    <w:r w:rsidRPr="00616FE3">
      <w:rPr>
        <w:rFonts w:ascii="Calibri" w:eastAsia="Calibri" w:hAnsi="Calibri"/>
        <w:i/>
        <w:iCs/>
        <w:sz w:val="24"/>
        <w:szCs w:val="24"/>
        <w:lang w:eastAsia="en-US"/>
      </w:rPr>
      <w:t>Znak sprawy: BUA.271.</w:t>
    </w:r>
    <w:r w:rsidR="003A106D">
      <w:rPr>
        <w:rFonts w:ascii="Calibri" w:eastAsia="Calibri" w:hAnsi="Calibri"/>
        <w:i/>
        <w:iCs/>
        <w:sz w:val="24"/>
        <w:szCs w:val="24"/>
        <w:lang w:eastAsia="en-US"/>
      </w:rPr>
      <w:t>9</w:t>
    </w:r>
    <w:r w:rsidRPr="00616FE3">
      <w:rPr>
        <w:rFonts w:ascii="Calibri" w:eastAsia="Calibri" w:hAnsi="Calibri"/>
        <w:i/>
        <w:iCs/>
        <w:sz w:val="24"/>
        <w:szCs w:val="24"/>
        <w:lang w:eastAsia="en-US"/>
      </w:rPr>
      <w:t>.2022</w:t>
    </w:r>
  </w:p>
  <w:p w14:paraId="5B37F32D" w14:textId="77777777" w:rsidR="00616FE3" w:rsidRPr="00616FE3" w:rsidRDefault="00616FE3" w:rsidP="00616FE3">
    <w:pPr>
      <w:widowControl/>
      <w:pBdr>
        <w:bottom w:val="single" w:sz="4" w:space="1" w:color="auto"/>
      </w:pBdr>
      <w:tabs>
        <w:tab w:val="right" w:leader="dot" w:pos="9072"/>
      </w:tabs>
      <w:suppressAutoHyphens w:val="0"/>
      <w:adjustRightInd/>
      <w:spacing w:after="360" w:line="240" w:lineRule="auto"/>
      <w:jc w:val="center"/>
      <w:textAlignment w:val="auto"/>
      <w:rPr>
        <w:rFonts w:ascii="Calibri" w:eastAsia="Calibri" w:hAnsi="Calibri"/>
        <w:i/>
        <w:iCs/>
        <w:sz w:val="24"/>
        <w:szCs w:val="24"/>
        <w:lang w:eastAsia="en-US"/>
      </w:rPr>
    </w:pPr>
    <w:r w:rsidRPr="00616FE3">
      <w:rPr>
        <w:rFonts w:ascii="Calibri" w:eastAsia="Tahoma" w:hAnsi="Calibri"/>
        <w:i/>
        <w:iCs/>
        <w:sz w:val="24"/>
        <w:szCs w:val="24"/>
        <w:lang w:eastAsia="en-US"/>
      </w:rPr>
      <w:t>Dostawa słomy do kotłowni gminnej w sezonie grzewczym 2022/2023</w:t>
    </w:r>
  </w:p>
  <w:p w14:paraId="65371DD1" w14:textId="77777777" w:rsidR="00B7247D" w:rsidRPr="00D01B21" w:rsidRDefault="00B7247D" w:rsidP="00F97E5A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sz w:val="24"/>
        <w:szCs w:val="24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="Cambria" w:hAnsi="Cambria" w:cs="ArialNarrow"/>
        <w:b w:val="0"/>
        <w:sz w:val="24"/>
        <w:szCs w:val="24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mbria" w:hAnsi="Cambria" w:cs="Times New Roman"/>
        <w:sz w:val="24"/>
        <w:szCs w:val="24"/>
      </w:rPr>
    </w:lvl>
  </w:abstractNum>
  <w:abstractNum w:abstractNumId="3" w15:restartNumberingAfterBreak="0">
    <w:nsid w:val="00000009"/>
    <w:multiLevelType w:val="singleLevel"/>
    <w:tmpl w:val="8ADE0556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</w:abstractNum>
  <w:abstractNum w:abstractNumId="4" w15:restartNumberingAfterBreak="0">
    <w:nsid w:val="0000000E"/>
    <w:multiLevelType w:val="singleLevel"/>
    <w:tmpl w:val="F42A7760"/>
    <w:name w:val="WW8Num14"/>
    <w:lvl w:ilvl="0">
      <w:start w:val="1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</w:abstractNum>
  <w:abstractNum w:abstractNumId="5" w15:restartNumberingAfterBreak="0">
    <w:nsid w:val="0000000F"/>
    <w:multiLevelType w:val="singleLevel"/>
    <w:tmpl w:val="5BAAF7EA"/>
    <w:name w:val="WW8Num15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</w:abstractNum>
  <w:abstractNum w:abstractNumId="6" w15:restartNumberingAfterBreak="0">
    <w:nsid w:val="00000012"/>
    <w:multiLevelType w:val="singleLevel"/>
    <w:tmpl w:val="5F2812CC"/>
    <w:name w:val="WW8Num18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</w:abstractNum>
  <w:abstractNum w:abstractNumId="7" w15:restartNumberingAfterBreak="0">
    <w:nsid w:val="00000018"/>
    <w:multiLevelType w:val="multilevel"/>
    <w:tmpl w:val="0B146608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hAnsi="Cambria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  <w:b w:val="0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Times New Roman"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Times New Roman"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Times New Roman"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Arial"/>
      </w:rPr>
    </w:lvl>
  </w:abstractNum>
  <w:abstractNum w:abstractNumId="8" w15:restartNumberingAfterBreak="0">
    <w:nsid w:val="0000001A"/>
    <w:multiLevelType w:val="singleLevel"/>
    <w:tmpl w:val="666254B2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mbria"/>
        <w:sz w:val="24"/>
        <w:szCs w:val="24"/>
      </w:rPr>
    </w:lvl>
  </w:abstractNum>
  <w:abstractNum w:abstractNumId="9" w15:restartNumberingAfterBreak="0">
    <w:nsid w:val="00000022"/>
    <w:multiLevelType w:val="singleLevel"/>
    <w:tmpl w:val="F0766BC0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0" w15:restartNumberingAfterBreak="0">
    <w:nsid w:val="00000023"/>
    <w:multiLevelType w:val="multilevel"/>
    <w:tmpl w:val="95F8E800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mbria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27"/>
    <w:multiLevelType w:val="singleLevel"/>
    <w:tmpl w:val="F7FC033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</w:abstractNum>
  <w:abstractNum w:abstractNumId="12" w15:restartNumberingAfterBreak="0">
    <w:nsid w:val="00000028"/>
    <w:multiLevelType w:val="singleLevel"/>
    <w:tmpl w:val="63C6FC00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3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mbria" w:hAnsi="Cambria" w:cs="Times New Roman"/>
        <w:sz w:val="24"/>
        <w:szCs w:val="24"/>
      </w:rPr>
    </w:lvl>
  </w:abstractNum>
  <w:abstractNum w:abstractNumId="14" w15:restartNumberingAfterBreak="0">
    <w:nsid w:val="0000002E"/>
    <w:multiLevelType w:val="multilevel"/>
    <w:tmpl w:val="585E931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Cambria" w:hAnsi="Cambria" w:cs="Times New Roman" w:hint="default"/>
        <w:b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sz w:val="24"/>
        <w:szCs w:val="24"/>
      </w:rPr>
    </w:lvl>
  </w:abstractNum>
  <w:abstractNum w:abstractNumId="16" w15:restartNumberingAfterBreak="0">
    <w:nsid w:val="00000036"/>
    <w:multiLevelType w:val="singleLevel"/>
    <w:tmpl w:val="07AE0D82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/>
        <w:sz w:val="24"/>
        <w:szCs w:val="24"/>
      </w:rPr>
    </w:lvl>
  </w:abstractNum>
  <w:abstractNum w:abstractNumId="17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mbria" w:hAnsi="Cambria" w:cs="Times New Roman" w:hint="default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mbria" w:hAnsi="Cambria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mbria" w:hAnsi="Cambria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mbria" w:hAnsi="Cambria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mbria" w:hAnsi="Cambria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hAnsi="Cambria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hAnsi="Cambria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mbria" w:hAnsi="Cambria" w:cs="Times New Roman"/>
        <w:sz w:val="24"/>
        <w:szCs w:val="24"/>
      </w:rPr>
    </w:lvl>
  </w:abstractNum>
  <w:abstractNum w:abstractNumId="18" w15:restartNumberingAfterBreak="0">
    <w:nsid w:val="0000003D"/>
    <w:multiLevelType w:val="singleLevel"/>
    <w:tmpl w:val="9822DF14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9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  <w:b/>
        <w:sz w:val="24"/>
        <w:szCs w:val="24"/>
      </w:rPr>
    </w:lvl>
  </w:abstractNum>
  <w:abstractNum w:abstractNumId="20" w15:restartNumberingAfterBreak="0">
    <w:nsid w:val="00000047"/>
    <w:multiLevelType w:val="singleLevel"/>
    <w:tmpl w:val="8AFC644E"/>
    <w:name w:val="WW8Num71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</w:abstractNum>
  <w:abstractNum w:abstractNumId="21" w15:restartNumberingAfterBreak="0">
    <w:nsid w:val="00000052"/>
    <w:multiLevelType w:val="singleLevel"/>
    <w:tmpl w:val="61E2B7A0"/>
    <w:name w:val="WW8Num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  <w:szCs w:val="24"/>
      </w:rPr>
    </w:lvl>
  </w:abstractNum>
  <w:abstractNum w:abstractNumId="22" w15:restartNumberingAfterBreak="0">
    <w:nsid w:val="00000054"/>
    <w:multiLevelType w:val="singleLevel"/>
    <w:tmpl w:val="76809ED6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color w:val="000000" w:themeColor="text1"/>
        <w:sz w:val="24"/>
        <w:szCs w:val="24"/>
      </w:rPr>
    </w:lvl>
  </w:abstractNum>
  <w:abstractNum w:abstractNumId="23" w15:restartNumberingAfterBreak="0">
    <w:nsid w:val="00000055"/>
    <w:multiLevelType w:val="singleLevel"/>
    <w:tmpl w:val="780603A4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mbria"/>
        <w:sz w:val="24"/>
        <w:szCs w:val="24"/>
      </w:rPr>
    </w:lvl>
  </w:abstractNum>
  <w:abstractNum w:abstractNumId="24" w15:restartNumberingAfterBreak="0">
    <w:nsid w:val="027E56D6"/>
    <w:multiLevelType w:val="hybridMultilevel"/>
    <w:tmpl w:val="256ABA68"/>
    <w:lvl w:ilvl="0" w:tplc="2B8263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1A6A9A"/>
    <w:multiLevelType w:val="hybridMultilevel"/>
    <w:tmpl w:val="C08C5A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9BE7801"/>
    <w:multiLevelType w:val="hybridMultilevel"/>
    <w:tmpl w:val="86C48C6A"/>
    <w:lvl w:ilvl="0" w:tplc="D80608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A4A779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D03578F"/>
    <w:multiLevelType w:val="hybridMultilevel"/>
    <w:tmpl w:val="94C8419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A658DE"/>
    <w:multiLevelType w:val="hybridMultilevel"/>
    <w:tmpl w:val="0B56550E"/>
    <w:lvl w:ilvl="0" w:tplc="DD468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F431A3"/>
    <w:multiLevelType w:val="hybridMultilevel"/>
    <w:tmpl w:val="E3446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A837EA"/>
    <w:multiLevelType w:val="hybridMultilevel"/>
    <w:tmpl w:val="7DF82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CA01C9"/>
    <w:multiLevelType w:val="hybridMultilevel"/>
    <w:tmpl w:val="9C367084"/>
    <w:lvl w:ilvl="0" w:tplc="04544EFC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7820141"/>
    <w:multiLevelType w:val="hybridMultilevel"/>
    <w:tmpl w:val="702EF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79627B"/>
    <w:multiLevelType w:val="hybridMultilevel"/>
    <w:tmpl w:val="DA9AE0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F42EDE">
      <w:start w:val="1"/>
      <w:numFmt w:val="lowerLetter"/>
      <w:lvlText w:val="%2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2" w:tplc="07CEA670">
      <w:start w:val="1"/>
      <w:numFmt w:val="decimal"/>
      <w:lvlText w:val="%3."/>
      <w:lvlJc w:val="left"/>
      <w:pPr>
        <w:tabs>
          <w:tab w:val="num" w:pos="737"/>
        </w:tabs>
        <w:ind w:left="737" w:hanging="283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A2C448C"/>
    <w:multiLevelType w:val="hybridMultilevel"/>
    <w:tmpl w:val="26167FA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0C0F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/>
        <w:sz w:val="24"/>
        <w:szCs w:val="24"/>
      </w:rPr>
    </w:lvl>
    <w:lvl w:ilvl="2" w:tplc="7B609CF4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AD0513D"/>
    <w:multiLevelType w:val="hybridMultilevel"/>
    <w:tmpl w:val="BCD6FC6C"/>
    <w:lvl w:ilvl="0" w:tplc="687863E8">
      <w:start w:val="1"/>
      <w:numFmt w:val="decimal"/>
      <w:lvlText w:val="%1)"/>
      <w:lvlJc w:val="left"/>
      <w:pPr>
        <w:tabs>
          <w:tab w:val="num" w:pos="850"/>
        </w:tabs>
        <w:ind w:left="850" w:hanging="283"/>
      </w:pPr>
      <w:rPr>
        <w:b w:val="0"/>
        <w:color w:val="auto"/>
      </w:rPr>
    </w:lvl>
    <w:lvl w:ilvl="1" w:tplc="C472FBBA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color w:val="auto"/>
      </w:rPr>
    </w:lvl>
    <w:lvl w:ilvl="2" w:tplc="29227516">
      <w:start w:val="1"/>
      <w:numFmt w:val="decimal"/>
      <w:lvlText w:val="%3)"/>
      <w:lvlJc w:val="left"/>
      <w:pPr>
        <w:tabs>
          <w:tab w:val="num" w:pos="2907"/>
        </w:tabs>
        <w:ind w:left="290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36" w15:restartNumberingAfterBreak="0">
    <w:nsid w:val="1ADA4BF5"/>
    <w:multiLevelType w:val="hybridMultilevel"/>
    <w:tmpl w:val="5EFE9C0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1BA07D45"/>
    <w:multiLevelType w:val="hybridMultilevel"/>
    <w:tmpl w:val="A71A266E"/>
    <w:lvl w:ilvl="0" w:tplc="9AFE97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410118"/>
    <w:multiLevelType w:val="hybridMultilevel"/>
    <w:tmpl w:val="75D28E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584A7EDC">
      <w:start w:val="1"/>
      <w:numFmt w:val="lowerLetter"/>
      <w:lvlText w:val="%2)"/>
      <w:lvlJc w:val="left"/>
      <w:pPr>
        <w:ind w:left="2007" w:hanging="360"/>
      </w:pPr>
      <w:rPr>
        <w:rFonts w:eastAsia="Times New Roman" w:hint="default"/>
        <w:color w:val="000000"/>
      </w:rPr>
    </w:lvl>
    <w:lvl w:ilvl="2" w:tplc="04150011">
      <w:start w:val="1"/>
      <w:numFmt w:val="decimal"/>
      <w:lvlText w:val="%3)"/>
      <w:lvlJc w:val="left"/>
      <w:pPr>
        <w:ind w:left="2880" w:hanging="36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1E705B68"/>
    <w:multiLevelType w:val="hybridMultilevel"/>
    <w:tmpl w:val="9D02FCE0"/>
    <w:lvl w:ilvl="0" w:tplc="DD967D34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0" w15:restartNumberingAfterBreak="0">
    <w:nsid w:val="1F733622"/>
    <w:multiLevelType w:val="hybridMultilevel"/>
    <w:tmpl w:val="0458FF02"/>
    <w:lvl w:ilvl="0" w:tplc="FFFFFFFF">
      <w:start w:val="1"/>
      <w:numFmt w:val="lowerLetter"/>
      <w:lvlText w:val="%1)"/>
      <w:lvlJc w:val="left"/>
      <w:pPr>
        <w:tabs>
          <w:tab w:val="num" w:pos="850"/>
        </w:tabs>
        <w:ind w:left="850" w:hanging="283"/>
      </w:pPr>
      <w:rPr>
        <w:rFonts w:ascii="Cambria" w:eastAsia="Times New Roman" w:hAnsi="Cambria" w:cs="Calibri"/>
        <w:b w:val="0"/>
        <w:color w:val="auto"/>
      </w:rPr>
    </w:lvl>
    <w:lvl w:ilvl="1" w:tplc="3BE2C4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07"/>
        </w:tabs>
        <w:ind w:left="2907" w:hanging="360"/>
      </w:p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FFFFFFFF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41" w15:restartNumberingAfterBreak="0">
    <w:nsid w:val="20A80D4C"/>
    <w:multiLevelType w:val="hybridMultilevel"/>
    <w:tmpl w:val="907EB952"/>
    <w:lvl w:ilvl="0" w:tplc="FC40B9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47532A"/>
    <w:multiLevelType w:val="hybridMultilevel"/>
    <w:tmpl w:val="4B92B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146211A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B52BDB"/>
    <w:multiLevelType w:val="hybridMultilevel"/>
    <w:tmpl w:val="76F02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8C4710"/>
    <w:multiLevelType w:val="hybridMultilevel"/>
    <w:tmpl w:val="B8E48EF6"/>
    <w:lvl w:ilvl="0" w:tplc="EE141776">
      <w:start w:val="9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D403C88"/>
    <w:multiLevelType w:val="hybridMultilevel"/>
    <w:tmpl w:val="3E1AC41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FFFFFFFF">
      <w:start w:val="1"/>
      <w:numFmt w:val="lowerLetter"/>
      <w:lvlText w:val="%2)"/>
      <w:lvlJc w:val="left"/>
      <w:pPr>
        <w:ind w:left="3344" w:hanging="360"/>
      </w:pPr>
    </w:lvl>
    <w:lvl w:ilvl="2" w:tplc="FFFFFFFF" w:tentative="1">
      <w:start w:val="1"/>
      <w:numFmt w:val="lowerRoman"/>
      <w:lvlText w:val="%3."/>
      <w:lvlJc w:val="right"/>
      <w:pPr>
        <w:ind w:left="2946" w:hanging="180"/>
      </w:pPr>
    </w:lvl>
    <w:lvl w:ilvl="3" w:tplc="FFFFFFFF" w:tentative="1">
      <w:start w:val="1"/>
      <w:numFmt w:val="decimal"/>
      <w:lvlText w:val="%4."/>
      <w:lvlJc w:val="left"/>
      <w:pPr>
        <w:ind w:left="3666" w:hanging="360"/>
      </w:pPr>
    </w:lvl>
    <w:lvl w:ilvl="4" w:tplc="FFFFFFFF" w:tentative="1">
      <w:start w:val="1"/>
      <w:numFmt w:val="lowerLetter"/>
      <w:lvlText w:val="%5."/>
      <w:lvlJc w:val="left"/>
      <w:pPr>
        <w:ind w:left="4386" w:hanging="360"/>
      </w:pPr>
    </w:lvl>
    <w:lvl w:ilvl="5" w:tplc="FFFFFFFF" w:tentative="1">
      <w:start w:val="1"/>
      <w:numFmt w:val="lowerRoman"/>
      <w:lvlText w:val="%6."/>
      <w:lvlJc w:val="right"/>
      <w:pPr>
        <w:ind w:left="5106" w:hanging="180"/>
      </w:pPr>
    </w:lvl>
    <w:lvl w:ilvl="6" w:tplc="FFFFFFFF" w:tentative="1">
      <w:start w:val="1"/>
      <w:numFmt w:val="decimal"/>
      <w:lvlText w:val="%7."/>
      <w:lvlJc w:val="left"/>
      <w:pPr>
        <w:ind w:left="5826" w:hanging="360"/>
      </w:pPr>
    </w:lvl>
    <w:lvl w:ilvl="7" w:tplc="FFFFFFFF" w:tentative="1">
      <w:start w:val="1"/>
      <w:numFmt w:val="lowerLetter"/>
      <w:lvlText w:val="%8."/>
      <w:lvlJc w:val="left"/>
      <w:pPr>
        <w:ind w:left="6546" w:hanging="360"/>
      </w:pPr>
    </w:lvl>
    <w:lvl w:ilvl="8" w:tplc="FFFFFFFF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6" w15:restartNumberingAfterBreak="0">
    <w:nsid w:val="2E720582"/>
    <w:multiLevelType w:val="hybridMultilevel"/>
    <w:tmpl w:val="0A606884"/>
    <w:lvl w:ilvl="0" w:tplc="28CC8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0456B2"/>
    <w:multiLevelType w:val="hybridMultilevel"/>
    <w:tmpl w:val="87400CA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275147"/>
    <w:multiLevelType w:val="hybridMultilevel"/>
    <w:tmpl w:val="9F6EE65E"/>
    <w:lvl w:ilvl="0" w:tplc="BF001A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5746A2"/>
    <w:multiLevelType w:val="hybridMultilevel"/>
    <w:tmpl w:val="CD90C9D4"/>
    <w:lvl w:ilvl="0" w:tplc="892852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F32ED4"/>
    <w:multiLevelType w:val="hybridMultilevel"/>
    <w:tmpl w:val="3304ADD4"/>
    <w:lvl w:ilvl="0" w:tplc="1E340BA0">
      <w:start w:val="2"/>
      <w:numFmt w:val="decimal"/>
      <w:lvlText w:val="%1."/>
      <w:lvlJc w:val="left"/>
      <w:pPr>
        <w:ind w:left="3589" w:hanging="360"/>
      </w:pPr>
      <w:rPr>
        <w:rFonts w:hint="default"/>
        <w:b w:val="0"/>
        <w:bCs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4309" w:hanging="360"/>
      </w:pPr>
    </w:lvl>
    <w:lvl w:ilvl="2" w:tplc="0415001B" w:tentative="1">
      <w:start w:val="1"/>
      <w:numFmt w:val="lowerRoman"/>
      <w:lvlText w:val="%3."/>
      <w:lvlJc w:val="right"/>
      <w:pPr>
        <w:ind w:left="5029" w:hanging="180"/>
      </w:pPr>
    </w:lvl>
    <w:lvl w:ilvl="3" w:tplc="0415000F">
      <w:start w:val="1"/>
      <w:numFmt w:val="decimal"/>
      <w:lvlText w:val="%4."/>
      <w:lvlJc w:val="left"/>
      <w:pPr>
        <w:ind w:left="5749" w:hanging="360"/>
      </w:pPr>
    </w:lvl>
    <w:lvl w:ilvl="4" w:tplc="04150019" w:tentative="1">
      <w:start w:val="1"/>
      <w:numFmt w:val="lowerLetter"/>
      <w:lvlText w:val="%5."/>
      <w:lvlJc w:val="left"/>
      <w:pPr>
        <w:ind w:left="6469" w:hanging="360"/>
      </w:pPr>
    </w:lvl>
    <w:lvl w:ilvl="5" w:tplc="0415001B" w:tentative="1">
      <w:start w:val="1"/>
      <w:numFmt w:val="lowerRoman"/>
      <w:lvlText w:val="%6."/>
      <w:lvlJc w:val="right"/>
      <w:pPr>
        <w:ind w:left="7189" w:hanging="180"/>
      </w:pPr>
    </w:lvl>
    <w:lvl w:ilvl="6" w:tplc="0415000F" w:tentative="1">
      <w:start w:val="1"/>
      <w:numFmt w:val="decimal"/>
      <w:lvlText w:val="%7."/>
      <w:lvlJc w:val="left"/>
      <w:pPr>
        <w:ind w:left="7909" w:hanging="360"/>
      </w:pPr>
    </w:lvl>
    <w:lvl w:ilvl="7" w:tplc="04150019" w:tentative="1">
      <w:start w:val="1"/>
      <w:numFmt w:val="lowerLetter"/>
      <w:lvlText w:val="%8."/>
      <w:lvlJc w:val="left"/>
      <w:pPr>
        <w:ind w:left="8629" w:hanging="360"/>
      </w:pPr>
    </w:lvl>
    <w:lvl w:ilvl="8" w:tplc="0415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51" w15:restartNumberingAfterBreak="0">
    <w:nsid w:val="3806040E"/>
    <w:multiLevelType w:val="hybridMultilevel"/>
    <w:tmpl w:val="883A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FF47F6"/>
    <w:multiLevelType w:val="hybridMultilevel"/>
    <w:tmpl w:val="FA4A9DA4"/>
    <w:lvl w:ilvl="0" w:tplc="1F125ACE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BD3B00"/>
    <w:multiLevelType w:val="hybridMultilevel"/>
    <w:tmpl w:val="DAA46A8C"/>
    <w:lvl w:ilvl="0" w:tplc="0926629C">
      <w:start w:val="1"/>
      <w:numFmt w:val="lowerLetter"/>
      <w:lvlText w:val="%1)"/>
      <w:lvlJc w:val="left"/>
      <w:pPr>
        <w:tabs>
          <w:tab w:val="num" w:pos="850"/>
        </w:tabs>
        <w:ind w:left="850" w:hanging="283"/>
      </w:pPr>
      <w:rPr>
        <w:rFonts w:ascii="Cambria" w:eastAsia="Times New Roman" w:hAnsi="Cambria" w:cs="Calibri"/>
        <w:b w:val="0"/>
        <w:color w:val="auto"/>
      </w:rPr>
    </w:lvl>
    <w:lvl w:ilvl="1" w:tplc="A2760786">
      <w:start w:val="1"/>
      <w:numFmt w:val="lowerLetter"/>
      <w:lvlText w:val="%2."/>
      <w:lvlJc w:val="left"/>
      <w:pPr>
        <w:ind w:left="720" w:hanging="360"/>
      </w:pPr>
      <w:rPr>
        <w:rFonts w:ascii="Cambria" w:eastAsia="Times New Roman" w:hAnsi="Cambria" w:cs="Calibri"/>
        <w:color w:val="auto"/>
      </w:rPr>
    </w:lvl>
    <w:lvl w:ilvl="2" w:tplc="29227516">
      <w:start w:val="1"/>
      <w:numFmt w:val="decimal"/>
      <w:lvlText w:val="%3)"/>
      <w:lvlJc w:val="left"/>
      <w:pPr>
        <w:tabs>
          <w:tab w:val="num" w:pos="2907"/>
        </w:tabs>
        <w:ind w:left="290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54" w15:restartNumberingAfterBreak="0">
    <w:nsid w:val="3F7E0785"/>
    <w:multiLevelType w:val="hybridMultilevel"/>
    <w:tmpl w:val="5D96E1E2"/>
    <w:lvl w:ilvl="0" w:tplc="D944B23E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5" w15:restartNumberingAfterBreak="0">
    <w:nsid w:val="3FD5018E"/>
    <w:multiLevelType w:val="hybridMultilevel"/>
    <w:tmpl w:val="0A3ABBF8"/>
    <w:lvl w:ilvl="0" w:tplc="AB1CCA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F96E71"/>
    <w:multiLevelType w:val="hybridMultilevel"/>
    <w:tmpl w:val="7958B1C0"/>
    <w:lvl w:ilvl="0" w:tplc="B8FC51F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  <w:color w:val="000000"/>
      </w:rPr>
    </w:lvl>
    <w:lvl w:ilvl="1" w:tplc="A984A7EC">
      <w:start w:val="1"/>
      <w:numFmt w:val="decimal"/>
      <w:lvlText w:val="%2)"/>
      <w:lvlJc w:val="left"/>
      <w:pPr>
        <w:ind w:left="23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50495E"/>
    <w:multiLevelType w:val="hybridMultilevel"/>
    <w:tmpl w:val="820C6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497F1C"/>
    <w:multiLevelType w:val="hybridMultilevel"/>
    <w:tmpl w:val="AEB86C7E"/>
    <w:lvl w:ilvl="0" w:tplc="92A666F0">
      <w:start w:val="1"/>
      <w:numFmt w:val="decimal"/>
      <w:lvlText w:val="%1."/>
      <w:lvlJc w:val="left"/>
      <w:pPr>
        <w:ind w:left="502" w:hanging="360"/>
      </w:pPr>
      <w:rPr>
        <w:b w:val="0"/>
        <w:bCs/>
        <w:strike w:val="0"/>
        <w:color w:val="auto"/>
      </w:rPr>
    </w:lvl>
    <w:lvl w:ilvl="1" w:tplc="125A8BEC">
      <w:start w:val="1"/>
      <w:numFmt w:val="decimal"/>
      <w:lvlText w:val="%2)"/>
      <w:lvlJc w:val="left"/>
      <w:pPr>
        <w:ind w:left="1440" w:hanging="360"/>
      </w:pPr>
      <w:rPr>
        <w:rFonts w:ascii="Cambria" w:hAnsi="Cambria" w:cs="Arial" w:hint="default"/>
        <w:sz w:val="24"/>
        <w:szCs w:val="24"/>
      </w:rPr>
    </w:lvl>
    <w:lvl w:ilvl="2" w:tplc="8C4CBA20">
      <w:start w:val="1"/>
      <w:numFmt w:val="decimal"/>
      <w:lvlText w:val="%3."/>
      <w:lvlJc w:val="left"/>
      <w:pPr>
        <w:ind w:left="2160" w:hanging="180"/>
      </w:pPr>
      <w:rPr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3E615B9"/>
    <w:multiLevelType w:val="hybridMultilevel"/>
    <w:tmpl w:val="05E8D1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445F3DDB"/>
    <w:multiLevelType w:val="hybridMultilevel"/>
    <w:tmpl w:val="835CE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5A6E94"/>
    <w:multiLevelType w:val="hybridMultilevel"/>
    <w:tmpl w:val="A4561BE8"/>
    <w:lvl w:ilvl="0" w:tplc="D41856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BF12CB1"/>
    <w:multiLevelType w:val="hybridMultilevel"/>
    <w:tmpl w:val="6B3A2728"/>
    <w:lvl w:ilvl="0" w:tplc="825EC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5920BB00">
      <w:start w:val="8"/>
      <w:numFmt w:val="bullet"/>
      <w:lvlText w:val=""/>
      <w:lvlJc w:val="left"/>
      <w:pPr>
        <w:ind w:left="1440" w:hanging="360"/>
      </w:pPr>
      <w:rPr>
        <w:rFonts w:ascii="Symbol" w:eastAsia="Calibri" w:hAnsi="Symbol" w:cs="Arial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11B2D0A"/>
    <w:multiLevelType w:val="hybridMultilevel"/>
    <w:tmpl w:val="762E5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8FCA152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085F48"/>
    <w:multiLevelType w:val="hybridMultilevel"/>
    <w:tmpl w:val="C50A81CE"/>
    <w:lvl w:ilvl="0" w:tplc="2E2010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55572E4F"/>
    <w:multiLevelType w:val="hybridMultilevel"/>
    <w:tmpl w:val="BD864E9A"/>
    <w:lvl w:ilvl="0" w:tplc="BA5A8420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DF0573"/>
    <w:multiLevelType w:val="hybridMultilevel"/>
    <w:tmpl w:val="B0F429D0"/>
    <w:lvl w:ilvl="0" w:tplc="5B0E8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6633E9"/>
    <w:multiLevelType w:val="hybridMultilevel"/>
    <w:tmpl w:val="E7205AD0"/>
    <w:lvl w:ilvl="0" w:tplc="6088BB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926C5B"/>
    <w:multiLevelType w:val="hybridMultilevel"/>
    <w:tmpl w:val="7A92B6AA"/>
    <w:lvl w:ilvl="0" w:tplc="E4FEA47C">
      <w:start w:val="3"/>
      <w:numFmt w:val="decimal"/>
      <w:lvlText w:val="%1."/>
      <w:lvlJc w:val="left"/>
      <w:pPr>
        <w:ind w:left="502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E361AF2"/>
    <w:multiLevelType w:val="hybridMultilevel"/>
    <w:tmpl w:val="CAB2869A"/>
    <w:lvl w:ilvl="0" w:tplc="574216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C4737E"/>
    <w:multiLevelType w:val="multilevel"/>
    <w:tmpl w:val="9EC21AB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Cambria" w:hAnsi="Cambria" w:cs="Times New Roman" w:hint="default"/>
        <w:b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33A7936"/>
    <w:multiLevelType w:val="hybridMultilevel"/>
    <w:tmpl w:val="377ABABA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A1AB0B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A14082"/>
    <w:multiLevelType w:val="hybridMultilevel"/>
    <w:tmpl w:val="DEBECC56"/>
    <w:lvl w:ilvl="0" w:tplc="84622FD2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65A527D6"/>
    <w:multiLevelType w:val="hybridMultilevel"/>
    <w:tmpl w:val="1EA4D638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5DB4348"/>
    <w:multiLevelType w:val="hybridMultilevel"/>
    <w:tmpl w:val="C3C4E034"/>
    <w:lvl w:ilvl="0" w:tplc="B3B49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DE4EF3"/>
    <w:multiLevelType w:val="hybridMultilevel"/>
    <w:tmpl w:val="63705A34"/>
    <w:name w:val="WW8Num262"/>
    <w:lvl w:ilvl="0" w:tplc="D0E8D4F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mbria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540F82"/>
    <w:multiLevelType w:val="hybridMultilevel"/>
    <w:tmpl w:val="F878C67A"/>
    <w:lvl w:ilvl="0" w:tplc="2556A448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5AFCE2E2">
      <w:start w:val="1"/>
      <w:numFmt w:val="lowerLetter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CDA6F9A6">
      <w:start w:val="1"/>
      <w:numFmt w:val="decimal"/>
      <w:lvlText w:val="%4."/>
      <w:lvlJc w:val="left"/>
      <w:pPr>
        <w:ind w:left="3589" w:hanging="360"/>
      </w:pPr>
      <w:rPr>
        <w:b w:val="0"/>
        <w:bCs/>
        <w:i w:val="0"/>
        <w:color w:val="000000"/>
      </w:rPr>
    </w:lvl>
    <w:lvl w:ilvl="4" w:tplc="332EBDD0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7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719817D6"/>
    <w:multiLevelType w:val="hybridMultilevel"/>
    <w:tmpl w:val="F4FC3292"/>
    <w:lvl w:ilvl="0" w:tplc="03646E5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23B090B2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65B682F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A12E15"/>
    <w:multiLevelType w:val="hybridMultilevel"/>
    <w:tmpl w:val="5EEE3F70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055FB9"/>
    <w:multiLevelType w:val="hybridMultilevel"/>
    <w:tmpl w:val="820C6AA2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C14A6F"/>
    <w:multiLevelType w:val="hybridMultilevel"/>
    <w:tmpl w:val="7194AF24"/>
    <w:lvl w:ilvl="0" w:tplc="ACD60F06">
      <w:start w:val="1"/>
      <w:numFmt w:val="lowerLetter"/>
      <w:lvlText w:val="%1)"/>
      <w:lvlJc w:val="left"/>
      <w:pPr>
        <w:tabs>
          <w:tab w:val="num" w:pos="850"/>
        </w:tabs>
        <w:ind w:left="850" w:hanging="283"/>
      </w:pPr>
      <w:rPr>
        <w:rFonts w:ascii="Cambria" w:eastAsia="Times New Roman" w:hAnsi="Cambria" w:cs="Calibri"/>
        <w:b w:val="0"/>
        <w:color w:val="auto"/>
      </w:rPr>
    </w:lvl>
    <w:lvl w:ilvl="1" w:tplc="C472FBBA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color w:val="auto"/>
      </w:rPr>
    </w:lvl>
    <w:lvl w:ilvl="2" w:tplc="29227516">
      <w:start w:val="1"/>
      <w:numFmt w:val="decimal"/>
      <w:lvlText w:val="%3)"/>
      <w:lvlJc w:val="left"/>
      <w:pPr>
        <w:tabs>
          <w:tab w:val="num" w:pos="2907"/>
        </w:tabs>
        <w:ind w:left="290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82" w15:restartNumberingAfterBreak="0">
    <w:nsid w:val="79FA4FF6"/>
    <w:multiLevelType w:val="hybridMultilevel"/>
    <w:tmpl w:val="C360C24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BE6D32"/>
    <w:multiLevelType w:val="hybridMultilevel"/>
    <w:tmpl w:val="87400CA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193B7D"/>
    <w:multiLevelType w:val="hybridMultilevel"/>
    <w:tmpl w:val="D9D6936E"/>
    <w:lvl w:ilvl="0" w:tplc="48F450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844383">
    <w:abstractNumId w:val="56"/>
  </w:num>
  <w:num w:numId="2" w16cid:durableId="451680102">
    <w:abstractNumId w:val="58"/>
  </w:num>
  <w:num w:numId="3" w16cid:durableId="995573648">
    <w:abstractNumId w:val="39"/>
  </w:num>
  <w:num w:numId="4" w16cid:durableId="1841577337">
    <w:abstractNumId w:val="38"/>
  </w:num>
  <w:num w:numId="5" w16cid:durableId="1462187053">
    <w:abstractNumId w:val="44"/>
  </w:num>
  <w:num w:numId="6" w16cid:durableId="1815443748">
    <w:abstractNumId w:val="76"/>
  </w:num>
  <w:num w:numId="7" w16cid:durableId="1762025814">
    <w:abstractNumId w:val="50"/>
  </w:num>
  <w:num w:numId="8" w16cid:durableId="1913540176">
    <w:abstractNumId w:val="62"/>
  </w:num>
  <w:num w:numId="9" w16cid:durableId="801117856">
    <w:abstractNumId w:val="52"/>
  </w:num>
  <w:num w:numId="10" w16cid:durableId="873277082">
    <w:abstractNumId w:val="51"/>
  </w:num>
  <w:num w:numId="11" w16cid:durableId="268510372">
    <w:abstractNumId w:val="27"/>
  </w:num>
  <w:num w:numId="12" w16cid:durableId="1761028214">
    <w:abstractNumId w:val="34"/>
  </w:num>
  <w:num w:numId="13" w16cid:durableId="1338731113">
    <w:abstractNumId w:val="35"/>
  </w:num>
  <w:num w:numId="14" w16cid:durableId="474566848">
    <w:abstractNumId w:val="81"/>
  </w:num>
  <w:num w:numId="15" w16cid:durableId="240215764">
    <w:abstractNumId w:val="69"/>
  </w:num>
  <w:num w:numId="16" w16cid:durableId="1734892419">
    <w:abstractNumId w:val="53"/>
  </w:num>
  <w:num w:numId="17" w16cid:durableId="301497235">
    <w:abstractNumId w:val="60"/>
  </w:num>
  <w:num w:numId="18" w16cid:durableId="179588680">
    <w:abstractNumId w:val="55"/>
  </w:num>
  <w:num w:numId="19" w16cid:durableId="1451239845">
    <w:abstractNumId w:val="74"/>
  </w:num>
  <w:num w:numId="20" w16cid:durableId="1894072715">
    <w:abstractNumId w:val="63"/>
  </w:num>
  <w:num w:numId="21" w16cid:durableId="1660844188">
    <w:abstractNumId w:val="43"/>
  </w:num>
  <w:num w:numId="22" w16cid:durableId="191967861">
    <w:abstractNumId w:val="33"/>
  </w:num>
  <w:num w:numId="23" w16cid:durableId="1960406117">
    <w:abstractNumId w:val="41"/>
  </w:num>
  <w:num w:numId="24" w16cid:durableId="110503244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0307457">
    <w:abstractNumId w:val="28"/>
  </w:num>
  <w:num w:numId="26" w16cid:durableId="1697845151">
    <w:abstractNumId w:val="24"/>
  </w:num>
  <w:num w:numId="27" w16cid:durableId="1338966304">
    <w:abstractNumId w:val="46"/>
  </w:num>
  <w:num w:numId="28" w16cid:durableId="1464696700">
    <w:abstractNumId w:val="65"/>
  </w:num>
  <w:num w:numId="29" w16cid:durableId="2080908316">
    <w:abstractNumId w:val="79"/>
  </w:num>
  <w:num w:numId="30" w16cid:durableId="53352421">
    <w:abstractNumId w:val="30"/>
  </w:num>
  <w:num w:numId="31" w16cid:durableId="1870217627">
    <w:abstractNumId w:val="78"/>
  </w:num>
  <w:num w:numId="32" w16cid:durableId="972751731">
    <w:abstractNumId w:val="80"/>
  </w:num>
  <w:num w:numId="33" w16cid:durableId="1100567670">
    <w:abstractNumId w:val="49"/>
  </w:num>
  <w:num w:numId="34" w16cid:durableId="1373575067">
    <w:abstractNumId w:val="47"/>
  </w:num>
  <w:num w:numId="35" w16cid:durableId="358042748">
    <w:abstractNumId w:val="77"/>
  </w:num>
  <w:num w:numId="36" w16cid:durableId="543562747">
    <w:abstractNumId w:val="29"/>
  </w:num>
  <w:num w:numId="37" w16cid:durableId="1060833087">
    <w:abstractNumId w:val="84"/>
  </w:num>
  <w:num w:numId="38" w16cid:durableId="175867598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9307719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71344325">
    <w:abstractNumId w:val="57"/>
  </w:num>
  <w:num w:numId="41" w16cid:durableId="1067728794">
    <w:abstractNumId w:val="64"/>
  </w:num>
  <w:num w:numId="42" w16cid:durableId="47342798">
    <w:abstractNumId w:val="37"/>
  </w:num>
  <w:num w:numId="43" w16cid:durableId="1267152803">
    <w:abstractNumId w:val="0"/>
  </w:num>
  <w:num w:numId="44" w16cid:durableId="2067562122">
    <w:abstractNumId w:val="3"/>
  </w:num>
  <w:num w:numId="45" w16cid:durableId="1974865052">
    <w:abstractNumId w:val="4"/>
  </w:num>
  <w:num w:numId="46" w16cid:durableId="1632325060">
    <w:abstractNumId w:val="5"/>
  </w:num>
  <w:num w:numId="47" w16cid:durableId="492843106">
    <w:abstractNumId w:val="6"/>
  </w:num>
  <w:num w:numId="48" w16cid:durableId="862011217">
    <w:abstractNumId w:val="9"/>
  </w:num>
  <w:num w:numId="49" w16cid:durableId="368262390">
    <w:abstractNumId w:val="11"/>
  </w:num>
  <w:num w:numId="50" w16cid:durableId="1756319129">
    <w:abstractNumId w:val="12"/>
  </w:num>
  <w:num w:numId="51" w16cid:durableId="379675564">
    <w:abstractNumId w:val="13"/>
  </w:num>
  <w:num w:numId="52" w16cid:durableId="1557661026">
    <w:abstractNumId w:val="15"/>
  </w:num>
  <w:num w:numId="53" w16cid:durableId="1615402516">
    <w:abstractNumId w:val="16"/>
  </w:num>
  <w:num w:numId="54" w16cid:durableId="673461331">
    <w:abstractNumId w:val="17"/>
  </w:num>
  <w:num w:numId="55" w16cid:durableId="1812095489">
    <w:abstractNumId w:val="18"/>
  </w:num>
  <w:num w:numId="56" w16cid:durableId="772700727">
    <w:abstractNumId w:val="19"/>
  </w:num>
  <w:num w:numId="57" w16cid:durableId="286401027">
    <w:abstractNumId w:val="20"/>
  </w:num>
  <w:num w:numId="58" w16cid:durableId="639074086">
    <w:abstractNumId w:val="21"/>
  </w:num>
  <w:num w:numId="59" w16cid:durableId="2002543326">
    <w:abstractNumId w:val="22"/>
  </w:num>
  <w:num w:numId="60" w16cid:durableId="1755975840">
    <w:abstractNumId w:val="8"/>
  </w:num>
  <w:num w:numId="61" w16cid:durableId="816260198">
    <w:abstractNumId w:val="10"/>
  </w:num>
  <w:num w:numId="62" w16cid:durableId="1144351279">
    <w:abstractNumId w:val="23"/>
  </w:num>
  <w:num w:numId="63" w16cid:durableId="303462424">
    <w:abstractNumId w:val="75"/>
  </w:num>
  <w:num w:numId="64" w16cid:durableId="2015574623">
    <w:abstractNumId w:val="1"/>
  </w:num>
  <w:num w:numId="65" w16cid:durableId="1594312989">
    <w:abstractNumId w:val="14"/>
  </w:num>
  <w:num w:numId="66" w16cid:durableId="235172121">
    <w:abstractNumId w:val="70"/>
  </w:num>
  <w:num w:numId="67" w16cid:durableId="1185292007">
    <w:abstractNumId w:val="68"/>
  </w:num>
  <w:num w:numId="68" w16cid:durableId="839155652">
    <w:abstractNumId w:val="42"/>
  </w:num>
  <w:num w:numId="69" w16cid:durableId="1857844441">
    <w:abstractNumId w:val="67"/>
  </w:num>
  <w:num w:numId="70" w16cid:durableId="1383672388">
    <w:abstractNumId w:val="73"/>
  </w:num>
  <w:num w:numId="71" w16cid:durableId="601375869">
    <w:abstractNumId w:val="83"/>
  </w:num>
  <w:num w:numId="72" w16cid:durableId="490486620">
    <w:abstractNumId w:val="54"/>
  </w:num>
  <w:num w:numId="73" w16cid:durableId="1319529707">
    <w:abstractNumId w:val="45"/>
  </w:num>
  <w:num w:numId="74" w16cid:durableId="1918585610">
    <w:abstractNumId w:val="40"/>
  </w:num>
  <w:num w:numId="75" w16cid:durableId="972639638">
    <w:abstractNumId w:val="59"/>
  </w:num>
  <w:num w:numId="76" w16cid:durableId="1017193402">
    <w:abstractNumId w:val="61"/>
  </w:num>
  <w:num w:numId="77" w16cid:durableId="1818644102">
    <w:abstractNumId w:val="25"/>
  </w:num>
  <w:num w:numId="78" w16cid:durableId="564681371">
    <w:abstractNumId w:val="36"/>
  </w:num>
  <w:num w:numId="79" w16cid:durableId="764882103">
    <w:abstractNumId w:val="82"/>
  </w:num>
  <w:num w:numId="80" w16cid:durableId="1942564833">
    <w:abstractNumId w:val="2"/>
  </w:num>
  <w:num w:numId="81" w16cid:durableId="1644192269">
    <w:abstractNumId w:val="72"/>
  </w:num>
  <w:num w:numId="82" w16cid:durableId="1186865602">
    <w:abstractNumId w:val="7"/>
  </w:num>
  <w:num w:numId="83" w16cid:durableId="142310766">
    <w:abstractNumId w:val="31"/>
  </w:num>
  <w:num w:numId="84" w16cid:durableId="1425494083">
    <w:abstractNumId w:val="48"/>
  </w:num>
  <w:num w:numId="85" w16cid:durableId="1244602523">
    <w:abstractNumId w:val="32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0C2"/>
    <w:rsid w:val="00032425"/>
    <w:rsid w:val="001B3F1B"/>
    <w:rsid w:val="001F6EDF"/>
    <w:rsid w:val="002164F5"/>
    <w:rsid w:val="00253220"/>
    <w:rsid w:val="002A4103"/>
    <w:rsid w:val="002E2533"/>
    <w:rsid w:val="00324ADD"/>
    <w:rsid w:val="003A106D"/>
    <w:rsid w:val="003B3FC8"/>
    <w:rsid w:val="00585D3B"/>
    <w:rsid w:val="0059502F"/>
    <w:rsid w:val="005B1143"/>
    <w:rsid w:val="00616FE3"/>
    <w:rsid w:val="006332A9"/>
    <w:rsid w:val="006637BC"/>
    <w:rsid w:val="00667C73"/>
    <w:rsid w:val="006D15BE"/>
    <w:rsid w:val="00702651"/>
    <w:rsid w:val="00703FB7"/>
    <w:rsid w:val="007156C2"/>
    <w:rsid w:val="0077642E"/>
    <w:rsid w:val="007A14DE"/>
    <w:rsid w:val="007F55BD"/>
    <w:rsid w:val="00866785"/>
    <w:rsid w:val="009255A7"/>
    <w:rsid w:val="00945983"/>
    <w:rsid w:val="0099126A"/>
    <w:rsid w:val="009B2D4D"/>
    <w:rsid w:val="00AD1005"/>
    <w:rsid w:val="00B031C6"/>
    <w:rsid w:val="00B20F82"/>
    <w:rsid w:val="00B7247D"/>
    <w:rsid w:val="00B84D7B"/>
    <w:rsid w:val="00BF665A"/>
    <w:rsid w:val="00C53C0D"/>
    <w:rsid w:val="00C7630C"/>
    <w:rsid w:val="00CB43EC"/>
    <w:rsid w:val="00CD0336"/>
    <w:rsid w:val="00CE69EA"/>
    <w:rsid w:val="00D460C2"/>
    <w:rsid w:val="00D617EF"/>
    <w:rsid w:val="00D6595C"/>
    <w:rsid w:val="00E522B2"/>
    <w:rsid w:val="00F12D54"/>
    <w:rsid w:val="00F47D8D"/>
    <w:rsid w:val="00F97E5A"/>
    <w:rsid w:val="00FE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30C043"/>
  <w15:chartTrackingRefBased/>
  <w15:docId w15:val="{F540D19F-C6BE-4D0B-BB57-977E7A3D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0C2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460C2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before="200" w:after="0"/>
      <w:jc w:val="left"/>
      <w:textAlignment w:val="auto"/>
      <w:outlineLvl w:val="4"/>
    </w:pPr>
    <w:rPr>
      <w:rFonts w:ascii="Calibri Light" w:hAnsi="Calibri Light" w:cs="Times New Roman"/>
      <w:color w:val="1F4D78"/>
      <w:sz w:val="20"/>
      <w:szCs w:val="20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60C2"/>
    <w:pPr>
      <w:keepNext/>
      <w:keepLines/>
      <w:widowControl/>
      <w:suppressAutoHyphens w:val="0"/>
      <w:adjustRightInd/>
      <w:spacing w:before="200" w:after="0"/>
      <w:jc w:val="left"/>
      <w:textAlignment w:val="auto"/>
      <w:outlineLvl w:val="5"/>
    </w:pPr>
    <w:rPr>
      <w:rFonts w:ascii="Calibri Light" w:hAnsi="Calibri Light" w:cs="Times New Roman"/>
      <w:i/>
      <w:iCs/>
      <w:color w:val="1F4D78"/>
      <w:sz w:val="20"/>
      <w:szCs w:val="20"/>
      <w:u w:color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D460C2"/>
    <w:rPr>
      <w:rFonts w:ascii="Calibri Light" w:eastAsia="Times New Roman" w:hAnsi="Calibri Light" w:cs="Times New Roman"/>
      <w:color w:val="1F4D78"/>
      <w:sz w:val="20"/>
      <w:szCs w:val="20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D460C2"/>
    <w:rPr>
      <w:rFonts w:ascii="Calibri Light" w:eastAsia="Times New Roman" w:hAnsi="Calibri Light" w:cs="Times New Roman"/>
      <w:i/>
      <w:iCs/>
      <w:color w:val="1F4D78"/>
      <w:sz w:val="20"/>
      <w:szCs w:val="20"/>
      <w:u w:color="000000"/>
      <w:lang w:eastAsia="ar-SA"/>
    </w:rPr>
  </w:style>
  <w:style w:type="paragraph" w:customStyle="1" w:styleId="redniasiatka21">
    <w:name w:val="Średnia siatka 21"/>
    <w:link w:val="redniasiatka2Znak"/>
    <w:uiPriority w:val="99"/>
    <w:qFormat/>
    <w:rsid w:val="00D460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edniasiatka2Znak">
    <w:name w:val="Średnia siatka 2 Znak"/>
    <w:link w:val="redniasiatka21"/>
    <w:uiPriority w:val="99"/>
    <w:rsid w:val="00D460C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D460C2"/>
    <w:pPr>
      <w:spacing w:after="120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60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D460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460C2"/>
    <w:pPr>
      <w:widowControl/>
      <w:suppressAutoHyphens w:val="0"/>
      <w:adjustRightInd/>
      <w:spacing w:after="0" w:line="240" w:lineRule="auto"/>
      <w:ind w:left="720" w:hanging="720"/>
      <w:textAlignment w:val="auto"/>
    </w:pPr>
    <w:rPr>
      <w:rFonts w:eastAsia="Calibri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460C2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Znakiprzypiswdolnych">
    <w:name w:val="Znaki przypisów dolnych"/>
    <w:uiPriority w:val="99"/>
    <w:qFormat/>
    <w:rsid w:val="00D460C2"/>
    <w:rPr>
      <w:vertAlign w:val="superscript"/>
    </w:rPr>
  </w:style>
  <w:style w:type="paragraph" w:customStyle="1" w:styleId="Textbody">
    <w:name w:val="Text body"/>
    <w:basedOn w:val="Normalny"/>
    <w:rsid w:val="00D460C2"/>
    <w:pPr>
      <w:autoSpaceDN w:val="0"/>
      <w:adjustRightInd/>
      <w:spacing w:after="120" w:line="240" w:lineRule="auto"/>
      <w:jc w:val="left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D460C2"/>
  </w:style>
  <w:style w:type="paragraph" w:customStyle="1" w:styleId="Standarduser">
    <w:name w:val="Standard (user)"/>
    <w:rsid w:val="00D460C2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D460C2"/>
    <w:rPr>
      <w:shd w:val="clear" w:color="auto" w:fill="auto"/>
      <w:vertAlign w:val="superscript"/>
    </w:rPr>
  </w:style>
  <w:style w:type="paragraph" w:styleId="Akapitzlist">
    <w:name w:val="List Paragraph"/>
    <w:aliases w:val="Kolorowa lista — akcent 12,Obiekt,Dot pt,Nagłowek 3,T_SZ_List Paragraph,normalny tekst,Akapit z listą BS,Kolorowa lista — akcent 11,Akapit z listą1,Średnia siatka 1 — akcent 21,List Paragraph,sw tekst,CW_Lista,Colorful List - Accent 11"/>
    <w:basedOn w:val="Normalny"/>
    <w:uiPriority w:val="99"/>
    <w:qFormat/>
    <w:rsid w:val="00D460C2"/>
    <w:pPr>
      <w:widowControl/>
      <w:suppressAutoHyphens w:val="0"/>
      <w:adjustRightInd/>
      <w:ind w:left="720"/>
      <w:contextualSpacing/>
      <w:jc w:val="left"/>
      <w:textAlignment w:val="auto"/>
    </w:pPr>
    <w:rPr>
      <w:rFonts w:ascii="Calibri" w:eastAsia="Calibri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46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460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460C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0C2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customStyle="1" w:styleId="Jasnalistaakcent51">
    <w:name w:val="Jasna lista — akcent 51"/>
    <w:aliases w:val="L1,Numerowanie,Akapit z listą5"/>
    <w:basedOn w:val="Normalny"/>
    <w:link w:val="Jasnalistaakcent5Znak"/>
    <w:uiPriority w:val="34"/>
    <w:qFormat/>
    <w:rsid w:val="00D460C2"/>
    <w:pPr>
      <w:ind w:left="720"/>
      <w:contextualSpacing/>
    </w:pPr>
    <w:rPr>
      <w:rFonts w:cs="Times New Roman"/>
      <w:sz w:val="20"/>
      <w:szCs w:val="20"/>
    </w:rPr>
  </w:style>
  <w:style w:type="character" w:customStyle="1" w:styleId="Jasnalistaakcent5Znak">
    <w:name w:val="Jasna lista — akcent 5 Znak"/>
    <w:aliases w:val="L1 Znak,Numerowanie Znak,Akapit z listą5 Znak,Akapit z listą Znak,T_SZ_List Paragraph Znak,normalny tekst Znak,Akapit z listą BS Znak,Kolorowa lista — akcent 11 Znak,Akapit z listą1 Znak,Średnia siatka 1 — akcent 21 Znak"/>
    <w:link w:val="Jasnalistaakcent51"/>
    <w:uiPriority w:val="99"/>
    <w:qFormat/>
    <w:locked/>
    <w:rsid w:val="00D460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Jasnasiatkaakcent32">
    <w:name w:val="Jasna siatka — akcent 32"/>
    <w:aliases w:val="Light Grid Accent 3,Wypunktowanie,Asia 2  Akapit z listą,tekst normalny"/>
    <w:basedOn w:val="Normalny"/>
    <w:uiPriority w:val="34"/>
    <w:qFormat/>
    <w:rsid w:val="00D460C2"/>
    <w:pPr>
      <w:widowControl/>
      <w:suppressAutoHyphens w:val="0"/>
      <w:adjustRightInd/>
      <w:ind w:left="720"/>
      <w:contextualSpacing/>
      <w:jc w:val="left"/>
      <w:textAlignment w:val="auto"/>
    </w:pPr>
    <w:rPr>
      <w:rFonts w:ascii="Calibri" w:eastAsia="Calibri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60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60C2"/>
    <w:rPr>
      <w:rFonts w:ascii="Times New Roman" w:eastAsia="Times New Roman" w:hAnsi="Times New Roman" w:cs="Calibri"/>
      <w:lang w:eastAsia="ar-SA"/>
    </w:rPr>
  </w:style>
  <w:style w:type="paragraph" w:styleId="Lista">
    <w:name w:val="List"/>
    <w:basedOn w:val="Normalny"/>
    <w:unhideWhenUsed/>
    <w:rsid w:val="00D460C2"/>
    <w:pPr>
      <w:widowControl/>
      <w:suppressAutoHyphens w:val="0"/>
      <w:adjustRightInd/>
      <w:spacing w:after="0" w:line="240" w:lineRule="auto"/>
      <w:ind w:left="283" w:hanging="283"/>
      <w:jc w:val="left"/>
      <w:textAlignment w:val="auto"/>
    </w:pPr>
    <w:rPr>
      <w:rFonts w:ascii="Arial" w:eastAsia="Calibri" w:hAnsi="Arial" w:cs="Times New Roman"/>
      <w:sz w:val="24"/>
      <w:szCs w:val="20"/>
      <w:u w:color="000000"/>
      <w:lang w:eastAsia="pl-PL"/>
    </w:rPr>
  </w:style>
  <w:style w:type="character" w:customStyle="1" w:styleId="apple-converted-space">
    <w:name w:val="apple-converted-space"/>
    <w:basedOn w:val="Domylnaczcionkaakapitu"/>
    <w:rsid w:val="00D460C2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460C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460C2"/>
    <w:rPr>
      <w:rFonts w:ascii="Times New Roman" w:eastAsia="Times New Roman" w:hAnsi="Times New Roman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60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60C2"/>
    <w:rPr>
      <w:rFonts w:ascii="Times New Roman" w:eastAsia="Times New Roman" w:hAnsi="Times New Roman" w:cs="Calibri"/>
      <w:lang w:eastAsia="ar-SA"/>
    </w:rPr>
  </w:style>
  <w:style w:type="table" w:styleId="Tabela-Siatka">
    <w:name w:val="Table Grid"/>
    <w:basedOn w:val="Standardowy"/>
    <w:uiPriority w:val="59"/>
    <w:rsid w:val="00D460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460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D460C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D460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60C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460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D460C2"/>
    <w:pPr>
      <w:widowControl/>
      <w:suppressAutoHyphens w:val="0"/>
      <w:adjustRightInd/>
      <w:spacing w:after="0" w:line="240" w:lineRule="auto"/>
      <w:jc w:val="left"/>
      <w:textAlignment w:val="auto"/>
    </w:pPr>
    <w:rPr>
      <w:rFonts w:ascii="Courier New" w:hAnsi="Courier New" w:cs="Times New Roman"/>
      <w:sz w:val="20"/>
      <w:szCs w:val="20"/>
      <w:u w:color="000000"/>
      <w:lang w:val="de-DE" w:eastAsia="pl-PL"/>
    </w:rPr>
  </w:style>
  <w:style w:type="character" w:customStyle="1" w:styleId="ZwykytekstZnak">
    <w:name w:val="Zwykły tekst Znak"/>
    <w:basedOn w:val="Domylnaczcionkaakapitu"/>
    <w:link w:val="Zwykytekst"/>
    <w:rsid w:val="00D460C2"/>
    <w:rPr>
      <w:rFonts w:ascii="Courier New" w:eastAsia="Times New Roman" w:hAnsi="Courier New" w:cs="Times New Roman"/>
      <w:sz w:val="20"/>
      <w:szCs w:val="20"/>
      <w:u w:color="000000"/>
      <w:lang w:val="de-DE" w:eastAsia="pl-PL"/>
    </w:rPr>
  </w:style>
  <w:style w:type="paragraph" w:styleId="Lista2">
    <w:name w:val="List 2"/>
    <w:basedOn w:val="Normalny"/>
    <w:uiPriority w:val="99"/>
    <w:semiHidden/>
    <w:unhideWhenUsed/>
    <w:rsid w:val="00D460C2"/>
    <w:pPr>
      <w:widowControl/>
      <w:suppressAutoHyphens w:val="0"/>
      <w:adjustRightInd/>
      <w:spacing w:after="0" w:line="240" w:lineRule="auto"/>
      <w:ind w:left="566" w:hanging="283"/>
      <w:contextualSpacing/>
      <w:jc w:val="left"/>
      <w:textAlignment w:val="auto"/>
    </w:pPr>
    <w:rPr>
      <w:rFonts w:cs="Times New Roman"/>
      <w:sz w:val="24"/>
      <w:szCs w:val="24"/>
      <w:u w:color="000000"/>
      <w:lang w:eastAsia="pl-PL"/>
    </w:rPr>
  </w:style>
  <w:style w:type="paragraph" w:customStyle="1" w:styleId="oddl-nadpis">
    <w:name w:val="oddíl-nadpis"/>
    <w:basedOn w:val="Normalny"/>
    <w:rsid w:val="00D460C2"/>
    <w:pPr>
      <w:keepNext/>
      <w:tabs>
        <w:tab w:val="left" w:pos="567"/>
      </w:tabs>
      <w:suppressAutoHyphens w:val="0"/>
      <w:adjustRightInd/>
      <w:spacing w:before="240" w:after="0" w:line="240" w:lineRule="exact"/>
      <w:jc w:val="left"/>
      <w:textAlignment w:val="auto"/>
    </w:pPr>
    <w:rPr>
      <w:rFonts w:ascii="Arial" w:hAnsi="Arial" w:cs="Times New Roman"/>
      <w:b/>
      <w:sz w:val="24"/>
      <w:szCs w:val="18"/>
      <w:u w:color="000000"/>
      <w:lang w:val="cs-CZ" w:eastAsia="pl-PL"/>
    </w:rPr>
  </w:style>
  <w:style w:type="numbering" w:customStyle="1" w:styleId="Zaimportowanystyl2">
    <w:name w:val="Zaimportowany styl 2"/>
    <w:rsid w:val="00D460C2"/>
    <w:pPr>
      <w:numPr>
        <w:numId w:val="3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60C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0C2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60C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60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D460C2"/>
    <w:rPr>
      <w:vertAlign w:val="superscript"/>
    </w:rPr>
  </w:style>
  <w:style w:type="character" w:styleId="Hipercze">
    <w:name w:val="Hyperlink"/>
    <w:rsid w:val="00D460C2"/>
    <w:rPr>
      <w:u w:val="single"/>
    </w:rPr>
  </w:style>
  <w:style w:type="paragraph" w:customStyle="1" w:styleId="gmail-msolistparagraph">
    <w:name w:val="gmail-msolistparagraph"/>
    <w:basedOn w:val="Normalny"/>
    <w:rsid w:val="00D460C2"/>
    <w:pPr>
      <w:widowControl/>
      <w:suppressAutoHyphens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eastAsia="pl-PL"/>
    </w:rPr>
  </w:style>
  <w:style w:type="character" w:customStyle="1" w:styleId="m8069290857866364993gmail-alb">
    <w:name w:val="m_8069290857866364993gmail-a_lb"/>
    <w:rsid w:val="00D460C2"/>
  </w:style>
  <w:style w:type="paragraph" w:customStyle="1" w:styleId="m8069290857866364993gmail-text-justify">
    <w:name w:val="m_8069290857866364993gmail-text-justify"/>
    <w:basedOn w:val="Normalny"/>
    <w:qFormat/>
    <w:rsid w:val="00D460C2"/>
    <w:pPr>
      <w:widowControl/>
      <w:suppressAutoHyphens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460C2"/>
    <w:pPr>
      <w:keepNext/>
      <w:widowControl/>
      <w:suppressAutoHyphens w:val="0"/>
      <w:adjustRightInd/>
      <w:spacing w:before="60" w:after="60" w:line="240" w:lineRule="auto"/>
      <w:jc w:val="center"/>
      <w:textAlignment w:val="auto"/>
    </w:pPr>
    <w:rPr>
      <w:rFonts w:cs="Times New Roman"/>
      <w:b/>
      <w:sz w:val="24"/>
      <w:szCs w:val="20"/>
    </w:rPr>
  </w:style>
  <w:style w:type="paragraph" w:customStyle="1" w:styleId="Jasnasiatkaakcent31">
    <w:name w:val="Jasna siatka — akcent 31"/>
    <w:aliases w:val="sw tek"/>
    <w:basedOn w:val="Normalny"/>
    <w:qFormat/>
    <w:rsid w:val="00D460C2"/>
    <w:pPr>
      <w:widowControl/>
      <w:adjustRightInd/>
      <w:ind w:left="720"/>
      <w:contextualSpacing/>
      <w:jc w:val="left"/>
      <w:textAlignment w:val="auto"/>
    </w:pPr>
    <w:rPr>
      <w:rFonts w:ascii="Calibri" w:eastAsia="Calibri" w:hAnsi="Calibri" w:cs="Times New Roman"/>
      <w:kern w:val="2"/>
      <w:lang w:eastAsia="zh-CN"/>
    </w:rPr>
  </w:style>
  <w:style w:type="paragraph" w:customStyle="1" w:styleId="rednialista2akcent21">
    <w:name w:val="Średnia lista 2 — akcent 21"/>
    <w:hidden/>
    <w:uiPriority w:val="99"/>
    <w:unhideWhenUsed/>
    <w:rsid w:val="00D460C2"/>
    <w:pPr>
      <w:spacing w:after="0" w:line="240" w:lineRule="auto"/>
    </w:pPr>
    <w:rPr>
      <w:rFonts w:ascii="Times New Roman" w:eastAsia="Times New Roman" w:hAnsi="Times New Roman" w:cs="Calibri"/>
      <w:lang w:eastAsia="ar-SA"/>
    </w:rPr>
  </w:style>
  <w:style w:type="paragraph" w:customStyle="1" w:styleId="redniasiatka1akcent24">
    <w:name w:val="Średnia siatka 1 — akcent 24"/>
    <w:basedOn w:val="Normalny"/>
    <w:uiPriority w:val="34"/>
    <w:qFormat/>
    <w:rsid w:val="00D460C2"/>
    <w:pPr>
      <w:widowControl/>
      <w:suppressAutoHyphens w:val="0"/>
      <w:adjustRightInd/>
      <w:spacing w:before="20" w:after="40" w:line="252" w:lineRule="auto"/>
      <w:ind w:left="720"/>
      <w:contextualSpacing/>
      <w:textAlignment w:val="auto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alb">
    <w:name w:val="a_lb"/>
    <w:basedOn w:val="Domylnaczcionkaakapitu"/>
    <w:rsid w:val="00D460C2"/>
  </w:style>
  <w:style w:type="character" w:customStyle="1" w:styleId="Nierozpoznanawzmianka1">
    <w:name w:val="Nierozpoznana wzmianka1"/>
    <w:uiPriority w:val="50"/>
    <w:rsid w:val="00D460C2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D460C2"/>
  </w:style>
  <w:style w:type="paragraph" w:styleId="NormalnyWeb">
    <w:name w:val="Normal (Web)"/>
    <w:basedOn w:val="Normalny"/>
    <w:uiPriority w:val="99"/>
    <w:semiHidden/>
    <w:unhideWhenUsed/>
    <w:rsid w:val="00D460C2"/>
    <w:pPr>
      <w:widowControl/>
      <w:suppressAutoHyphens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eastAsia="pl-PL"/>
    </w:rPr>
  </w:style>
  <w:style w:type="paragraph" w:styleId="Poprawka">
    <w:name w:val="Revision"/>
    <w:hidden/>
    <w:uiPriority w:val="99"/>
    <w:unhideWhenUsed/>
    <w:rsid w:val="00D460C2"/>
    <w:pPr>
      <w:spacing w:after="0" w:line="240" w:lineRule="auto"/>
    </w:pPr>
    <w:rPr>
      <w:rFonts w:ascii="Times New Roman" w:eastAsia="Times New Roman" w:hAnsi="Times New Roman" w:cs="Calibri"/>
      <w:lang w:eastAsia="ar-SA"/>
    </w:rPr>
  </w:style>
  <w:style w:type="paragraph" w:customStyle="1" w:styleId="Styl1">
    <w:name w:val="Styl1"/>
    <w:basedOn w:val="Normalny"/>
    <w:qFormat/>
    <w:rsid w:val="00D460C2"/>
    <w:pPr>
      <w:adjustRightInd/>
      <w:spacing w:after="0" w:line="240" w:lineRule="auto"/>
      <w:jc w:val="left"/>
      <w:textAlignment w:val="auto"/>
    </w:pPr>
    <w:rPr>
      <w:rFonts w:cs="Times New Roman"/>
      <w:color w:val="000000"/>
      <w:sz w:val="24"/>
      <w:szCs w:val="24"/>
      <w:lang w:val="en-US" w:eastAsia="en-US"/>
    </w:rPr>
  </w:style>
  <w:style w:type="paragraph" w:customStyle="1" w:styleId="Nagwek1">
    <w:name w:val="Nagłówek1"/>
    <w:basedOn w:val="Normalny"/>
    <w:rsid w:val="00D460C2"/>
    <w:pPr>
      <w:keepNext/>
      <w:widowControl/>
      <w:suppressAutoHyphens w:val="0"/>
      <w:adjustRightInd/>
      <w:spacing w:before="240" w:after="120" w:line="240" w:lineRule="auto"/>
      <w:jc w:val="left"/>
      <w:textAlignment w:val="auto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460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djustRightInd/>
      <w:spacing w:after="0" w:line="240" w:lineRule="auto"/>
      <w:jc w:val="left"/>
      <w:textAlignment w:val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460C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D460C2"/>
    <w:rPr>
      <w:rFonts w:cs="Times New Roman"/>
      <w:b/>
    </w:rPr>
  </w:style>
  <w:style w:type="character" w:customStyle="1" w:styleId="ng-binding">
    <w:name w:val="ng-binding"/>
    <w:basedOn w:val="Domylnaczcionkaakapitu"/>
    <w:rsid w:val="00D460C2"/>
  </w:style>
  <w:style w:type="character" w:customStyle="1" w:styleId="WW8Num16z0">
    <w:name w:val="WW8Num16z0"/>
    <w:rsid w:val="00D460C2"/>
  </w:style>
  <w:style w:type="character" w:customStyle="1" w:styleId="TekstkomentarzaZnak1">
    <w:name w:val="Tekst komentarza Znak1"/>
    <w:basedOn w:val="Domylnaczcionkaakapitu"/>
    <w:uiPriority w:val="99"/>
    <w:rsid w:val="00D460C2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NagwekZnak1">
    <w:name w:val="Nagłówek Znak1"/>
    <w:aliases w:val="Nagłówek strony Znak1"/>
    <w:basedOn w:val="Domylnaczcionkaakapitu"/>
    <w:rsid w:val="00D460C2"/>
    <w:rPr>
      <w:rFonts w:ascii="Times New Roman" w:eastAsia="Calibri" w:hAnsi="Times New Roman" w:cs="Tahoma"/>
      <w:kern w:val="1"/>
      <w:sz w:val="24"/>
      <w:szCs w:val="20"/>
      <w:lang w:val="en-US" w:eastAsia="ar-SA"/>
    </w:rPr>
  </w:style>
  <w:style w:type="character" w:customStyle="1" w:styleId="Odwoanieprzypisudolnego2">
    <w:name w:val="Odwołanie przypisu dolnego2"/>
    <w:rsid w:val="00D460C2"/>
    <w:rPr>
      <w:vertAlign w:val="superscript"/>
    </w:rPr>
  </w:style>
  <w:style w:type="paragraph" w:customStyle="1" w:styleId="Nagwek31">
    <w:name w:val="Nagłówek 31"/>
    <w:basedOn w:val="Normalny"/>
    <w:uiPriority w:val="1"/>
    <w:qFormat/>
    <w:rsid w:val="00D460C2"/>
    <w:pPr>
      <w:suppressAutoHyphens w:val="0"/>
      <w:autoSpaceDE w:val="0"/>
      <w:autoSpaceDN w:val="0"/>
      <w:adjustRightInd/>
      <w:spacing w:after="0" w:line="240" w:lineRule="auto"/>
      <w:ind w:left="342"/>
      <w:jc w:val="left"/>
      <w:textAlignment w:val="auto"/>
      <w:outlineLvl w:val="3"/>
    </w:pPr>
    <w:rPr>
      <w:rFonts w:ascii="Arial" w:eastAsia="Arial" w:hAnsi="Arial" w:cs="Arial"/>
      <w:b/>
      <w:bCs/>
      <w:lang w:eastAsia="en-US"/>
    </w:rPr>
  </w:style>
  <w:style w:type="paragraph" w:customStyle="1" w:styleId="text-justify">
    <w:name w:val="text-justify"/>
    <w:basedOn w:val="Normalny"/>
    <w:rsid w:val="00D460C2"/>
    <w:pPr>
      <w:widowControl/>
      <w:suppressAutoHyphens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3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1a415938-b276-4c32-a8e2-e643e1aadd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0B610-C5BE-42F4-95A9-CB90F60F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Choma</dc:creator>
  <cp:keywords/>
  <dc:description/>
  <cp:lastModifiedBy>dblazejak</cp:lastModifiedBy>
  <cp:revision>2</cp:revision>
  <cp:lastPrinted>2022-04-30T10:40:00Z</cp:lastPrinted>
  <dcterms:created xsi:type="dcterms:W3CDTF">2022-09-22T12:00:00Z</dcterms:created>
  <dcterms:modified xsi:type="dcterms:W3CDTF">2022-09-22T12:00:00Z</dcterms:modified>
</cp:coreProperties>
</file>