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F5" w:rsidRDefault="002164F5" w:rsidP="007026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2651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59502F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702651">
        <w:rPr>
          <w:rFonts w:asciiTheme="minorHAnsi" w:hAnsiTheme="minorHAnsi" w:cstheme="minorHAnsi"/>
          <w:b/>
          <w:bCs/>
          <w:sz w:val="24"/>
          <w:szCs w:val="24"/>
        </w:rPr>
        <w:t xml:space="preserve"> do SWZ </w:t>
      </w:r>
    </w:p>
    <w:p w:rsidR="0059502F" w:rsidRPr="0059502F" w:rsidRDefault="0059502F" w:rsidP="0059502F">
      <w:pPr>
        <w:rPr>
          <w:rFonts w:asciiTheme="minorHAnsi" w:hAnsiTheme="minorHAnsi" w:cstheme="minorHAnsi"/>
          <w:sz w:val="24"/>
          <w:szCs w:val="24"/>
        </w:rPr>
      </w:pPr>
    </w:p>
    <w:p w:rsidR="0059502F" w:rsidRDefault="0059502F" w:rsidP="0059502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59502F" w:rsidRDefault="0059502F" w:rsidP="0059502F">
      <w:pPr>
        <w:pStyle w:val="Akapitzlist"/>
        <w:tabs>
          <w:tab w:val="left" w:pos="142"/>
        </w:tabs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36"/>
          <w:szCs w:val="36"/>
        </w:rPr>
        <w:t>IDENTYFIKATOR POSTĘPOWANIA:</w:t>
      </w:r>
    </w:p>
    <w:p w:rsidR="0059502F" w:rsidRDefault="0059502F" w:rsidP="0059502F">
      <w:pPr>
        <w:pStyle w:val="Akapitzlist"/>
        <w:tabs>
          <w:tab w:val="left" w:pos="142"/>
        </w:tabs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59502F" w:rsidRDefault="009E5402" w:rsidP="009E5402">
      <w:pPr>
        <w:pStyle w:val="Akapitzlist"/>
        <w:tabs>
          <w:tab w:val="left" w:pos="142"/>
        </w:tabs>
        <w:ind w:left="284"/>
        <w:jc w:val="center"/>
        <w:rPr>
          <w:sz w:val="32"/>
          <w:szCs w:val="32"/>
        </w:rPr>
      </w:pPr>
      <w:r w:rsidRPr="009E5402">
        <w:rPr>
          <w:sz w:val="32"/>
          <w:szCs w:val="32"/>
        </w:rPr>
        <w:t>ID postępowania: c85d7cde-19e9-499c-b02d-0faa4f174c4f</w:t>
      </w:r>
    </w:p>
    <w:p w:rsidR="009E5402" w:rsidRDefault="009E5402" w:rsidP="009E5402">
      <w:pPr>
        <w:pStyle w:val="Akapitzlist"/>
        <w:tabs>
          <w:tab w:val="left" w:pos="142"/>
        </w:tabs>
        <w:ind w:left="284"/>
        <w:jc w:val="center"/>
        <w:rPr>
          <w:sz w:val="32"/>
          <w:szCs w:val="32"/>
        </w:rPr>
      </w:pPr>
    </w:p>
    <w:p w:rsidR="009E5402" w:rsidRPr="009E5402" w:rsidRDefault="009E5402" w:rsidP="009E5402">
      <w:pPr>
        <w:pStyle w:val="Akapitzlist"/>
        <w:tabs>
          <w:tab w:val="left" w:pos="142"/>
        </w:tabs>
        <w:ind w:left="284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sz w:val="32"/>
          <w:szCs w:val="32"/>
        </w:rPr>
        <w:t xml:space="preserve">Link do postępowania: </w:t>
      </w:r>
      <w:r w:rsidRPr="009E5402">
        <w:rPr>
          <w:sz w:val="32"/>
          <w:szCs w:val="32"/>
        </w:rPr>
        <w:t>https://miniportal.uzp.gov.pl/Postepowania/c85d7cde-19e9-499c-b02d-0faa4f174c4f</w:t>
      </w:r>
    </w:p>
    <w:sectPr w:rsidR="009E5402" w:rsidRPr="009E5402" w:rsidSect="00F97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13" w:footer="5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2B7" w:rsidRDefault="00C102B7" w:rsidP="00D460C2">
      <w:pPr>
        <w:spacing w:after="0" w:line="240" w:lineRule="auto"/>
      </w:pPr>
      <w:r>
        <w:separator/>
      </w:r>
    </w:p>
  </w:endnote>
  <w:endnote w:type="continuationSeparator" w:id="0">
    <w:p w:rsidR="00C102B7" w:rsidRDefault="00C102B7" w:rsidP="00D4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94D" w:rsidRDefault="0088294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7D" w:rsidRPr="00E36E80" w:rsidRDefault="00B7247D" w:rsidP="00F97E5A">
    <w:pPr>
      <w:pStyle w:val="Stopka"/>
      <w:rPr>
        <w:rFonts w:ascii="Cambria" w:hAnsi="Cambria" w:cs="Arial"/>
      </w:rPr>
    </w:pPr>
  </w:p>
  <w:p w:rsidR="00B7247D" w:rsidRPr="005C1DA2" w:rsidRDefault="00B7247D" w:rsidP="00F97E5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7D" w:rsidRPr="00E36E80" w:rsidRDefault="00B7247D" w:rsidP="00F97E5A">
    <w:pPr>
      <w:pStyle w:val="Stopka"/>
      <w:rPr>
        <w:rFonts w:ascii="Cambria" w:hAnsi="Cambria" w:cs="Arial"/>
      </w:rPr>
    </w:pPr>
  </w:p>
  <w:p w:rsidR="00B7247D" w:rsidRPr="005C1DA2" w:rsidRDefault="00B7247D" w:rsidP="00F97E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2B7" w:rsidRDefault="00C102B7" w:rsidP="00D460C2">
      <w:pPr>
        <w:spacing w:after="0" w:line="240" w:lineRule="auto"/>
      </w:pPr>
      <w:r>
        <w:separator/>
      </w:r>
    </w:p>
  </w:footnote>
  <w:footnote w:type="continuationSeparator" w:id="0">
    <w:p w:rsidR="00C102B7" w:rsidRDefault="00C102B7" w:rsidP="00D46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94D" w:rsidRDefault="0088294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7D" w:rsidRDefault="00B7247D" w:rsidP="00F97E5A">
    <w:pPr>
      <w:jc w:val="right"/>
    </w:pPr>
    <w:r>
      <w:rPr>
        <w:noProof/>
        <w:lang w:eastAsia="pl-PL"/>
      </w:rPr>
      <w:drawing>
        <wp:inline distT="0" distB="0" distL="0" distR="0">
          <wp:extent cx="1413269" cy="792000"/>
          <wp:effectExtent l="0" t="0" r="0" b="0"/>
          <wp:docPr id="3" name="Obraz 3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132093" cy="792000"/>
          <wp:effectExtent l="0" t="0" r="0" b="0"/>
          <wp:docPr id="4" name="Obraz 4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2651" w:rsidRPr="00EB2843" w:rsidRDefault="00702651" w:rsidP="00702651">
    <w:pPr>
      <w:pBdr>
        <w:bottom w:val="single" w:sz="4" w:space="1" w:color="auto"/>
      </w:pBdr>
      <w:spacing w:after="120"/>
      <w:jc w:val="center"/>
      <w:rPr>
        <w:rFonts w:asciiTheme="minorHAnsi" w:hAnsiTheme="minorHAnsi" w:cstheme="minorHAnsi"/>
      </w:rPr>
    </w:pPr>
    <w:r w:rsidRPr="00EB2843">
      <w:rPr>
        <w:rFonts w:asciiTheme="minorHAnsi" w:hAnsiTheme="minorHAnsi" w:cstheme="minorHAnsi"/>
      </w:rPr>
      <w:t>Znak sprawy: BUA.271.2.2022</w:t>
    </w:r>
  </w:p>
  <w:p w:rsidR="00702651" w:rsidRPr="00D3284F" w:rsidRDefault="00702651" w:rsidP="00702651">
    <w:pPr>
      <w:pBdr>
        <w:bottom w:val="single" w:sz="4" w:space="1" w:color="auto"/>
      </w:pBdr>
      <w:tabs>
        <w:tab w:val="right" w:leader="dot" w:pos="9072"/>
      </w:tabs>
      <w:spacing w:after="360"/>
      <w:jc w:val="center"/>
      <w:rPr>
        <w:rFonts w:asciiTheme="minorHAnsi" w:hAnsiTheme="minorHAnsi" w:cstheme="minorHAnsi"/>
        <w:i/>
        <w:iCs/>
      </w:rPr>
    </w:pPr>
    <w:r w:rsidRPr="00C43ECC">
      <w:rPr>
        <w:rFonts w:asciiTheme="minorHAnsi" w:hAnsiTheme="minorHAnsi" w:cstheme="minorHAnsi"/>
        <w:i/>
        <w:iCs/>
      </w:rPr>
      <w:t>Przebudowa i rozbudowa oczyszczalni ścieków aglomeracji Janów Podlaski wraz z wykonaniem dokumentacji projektowej w formie zaprojektuj i wybuduj</w:t>
    </w:r>
  </w:p>
  <w:p w:rsidR="00B7247D" w:rsidRPr="00D01B21" w:rsidRDefault="00B7247D" w:rsidP="00F97E5A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94D" w:rsidRPr="0088294D" w:rsidRDefault="0088294D" w:rsidP="0088294D">
    <w:pPr>
      <w:spacing w:before="360" w:after="0" w:line="240" w:lineRule="auto"/>
      <w:jc w:val="center"/>
      <w:rPr>
        <w:rFonts w:asciiTheme="minorHAnsi" w:hAnsiTheme="minorHAnsi" w:cstheme="minorHAnsi"/>
        <w:i/>
        <w:iCs/>
        <w:sz w:val="24"/>
        <w:szCs w:val="24"/>
      </w:rPr>
    </w:pPr>
    <w:bookmarkStart w:id="0" w:name="_Hlk102155205"/>
    <w:bookmarkStart w:id="1" w:name="_Hlk102155206"/>
    <w:bookmarkStart w:id="2" w:name="_Hlk120912554"/>
    <w:bookmarkStart w:id="3" w:name="_Hlk120911798"/>
    <w:r w:rsidRPr="0088294D">
      <w:rPr>
        <w:rFonts w:asciiTheme="minorHAnsi" w:hAnsiTheme="minorHAnsi" w:cstheme="minorHAnsi"/>
        <w:i/>
        <w:iCs/>
        <w:sz w:val="24"/>
        <w:szCs w:val="24"/>
      </w:rPr>
      <w:t>Znak sprawy: BUA.271.12.2022</w:t>
    </w:r>
  </w:p>
  <w:bookmarkEnd w:id="0"/>
  <w:bookmarkEnd w:id="1"/>
  <w:p w:rsidR="00B7247D" w:rsidRPr="0088294D" w:rsidRDefault="0088294D" w:rsidP="008428F3">
    <w:pPr>
      <w:pBdr>
        <w:bottom w:val="single" w:sz="4" w:space="1" w:color="auto"/>
      </w:pBdr>
      <w:spacing w:after="360" w:line="240" w:lineRule="auto"/>
      <w:jc w:val="center"/>
      <w:rPr>
        <w:rFonts w:asciiTheme="minorHAnsi" w:hAnsiTheme="minorHAnsi" w:cstheme="minorHAnsi"/>
        <w:i/>
        <w:iCs/>
        <w:sz w:val="24"/>
        <w:szCs w:val="24"/>
      </w:rPr>
    </w:pPr>
    <w:r w:rsidRPr="0088294D">
      <w:rPr>
        <w:rFonts w:asciiTheme="minorHAnsi" w:hAnsiTheme="minorHAnsi" w:cstheme="minorHAnsi"/>
        <w:i/>
        <w:iCs/>
        <w:sz w:val="24"/>
        <w:szCs w:val="24"/>
      </w:rPr>
      <w:t>Rozbudowa i przebudowa stadionu gminnego wraz z infrastrukturą towarzyszącą</w:t>
    </w:r>
    <w:bookmarkEnd w:id="2"/>
    <w:bookmarkEnd w:id="3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="Cambria" w:hAnsi="Cambria" w:cs="ArialNarrow"/>
        <w:b w:val="0"/>
        <w:sz w:val="24"/>
        <w:szCs w:val="24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3">
    <w:nsid w:val="00000009"/>
    <w:multiLevelType w:val="singleLevel"/>
    <w:tmpl w:val="8ADE0556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</w:abstractNum>
  <w:abstractNum w:abstractNumId="4">
    <w:nsid w:val="0000000E"/>
    <w:multiLevelType w:val="singleLevel"/>
    <w:tmpl w:val="F42A7760"/>
    <w:name w:val="WW8Num14"/>
    <w:lvl w:ilvl="0">
      <w:start w:val="1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</w:abstractNum>
  <w:abstractNum w:abstractNumId="5">
    <w:nsid w:val="0000000F"/>
    <w:multiLevelType w:val="singleLevel"/>
    <w:tmpl w:val="5BAAF7EA"/>
    <w:name w:val="WW8Num15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</w:abstractNum>
  <w:abstractNum w:abstractNumId="6">
    <w:nsid w:val="00000012"/>
    <w:multiLevelType w:val="singleLevel"/>
    <w:tmpl w:val="5F2812CC"/>
    <w:name w:val="WW8Num18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</w:abstractNum>
  <w:abstractNum w:abstractNumId="7">
    <w:nsid w:val="00000018"/>
    <w:multiLevelType w:val="multilevel"/>
    <w:tmpl w:val="0B146608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  <w:b w:val="0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Times New Roman"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Times New Roman"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Times New Roman"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/>
      </w:rPr>
    </w:lvl>
  </w:abstractNum>
  <w:abstractNum w:abstractNumId="8">
    <w:nsid w:val="0000001A"/>
    <w:multiLevelType w:val="singleLevel"/>
    <w:tmpl w:val="666254B2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mbria"/>
        <w:sz w:val="24"/>
        <w:szCs w:val="24"/>
      </w:rPr>
    </w:lvl>
  </w:abstractNum>
  <w:abstractNum w:abstractNumId="9">
    <w:nsid w:val="00000022"/>
    <w:multiLevelType w:val="singleLevel"/>
    <w:tmpl w:val="F0766BC0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0">
    <w:nsid w:val="00000023"/>
    <w:multiLevelType w:val="multilevel"/>
    <w:tmpl w:val="95F8E800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mbria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27"/>
    <w:multiLevelType w:val="singleLevel"/>
    <w:tmpl w:val="F7FC033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</w:abstractNum>
  <w:abstractNum w:abstractNumId="12">
    <w:nsid w:val="00000028"/>
    <w:multiLevelType w:val="singleLevel"/>
    <w:tmpl w:val="63C6FC00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3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14">
    <w:nsid w:val="0000002E"/>
    <w:multiLevelType w:val="multilevel"/>
    <w:tmpl w:val="585E931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Cambria" w:hAnsi="Cambria" w:cs="Times New Roman" w:hint="default"/>
        <w:b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5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16">
    <w:nsid w:val="00000036"/>
    <w:multiLevelType w:val="singleLevel"/>
    <w:tmpl w:val="07AE0D82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4"/>
        <w:szCs w:val="24"/>
      </w:rPr>
    </w:lvl>
  </w:abstractNum>
  <w:abstractNum w:abstractNumId="17">
    <w:nsid w:val="0000003C"/>
    <w:multiLevelType w:val="multilevel"/>
    <w:tmpl w:val="0000003C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mbria" w:hAnsi="Cambria" w:cs="Times New Roman"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mbria" w:hAnsi="Cambria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mbria" w:hAnsi="Cambria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mbria" w:hAnsi="Cambria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mbria" w:hAnsi="Cambria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hAnsi="Cambria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hAnsi="Cambria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mbria" w:hAnsi="Cambria" w:cs="Times New Roman"/>
        <w:sz w:val="24"/>
        <w:szCs w:val="24"/>
      </w:rPr>
    </w:lvl>
  </w:abstractNum>
  <w:abstractNum w:abstractNumId="18">
    <w:nsid w:val="0000003D"/>
    <w:multiLevelType w:val="singleLevel"/>
    <w:tmpl w:val="9822DF14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9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b/>
        <w:sz w:val="24"/>
        <w:szCs w:val="24"/>
      </w:rPr>
    </w:lvl>
  </w:abstractNum>
  <w:abstractNum w:abstractNumId="20">
    <w:nsid w:val="00000047"/>
    <w:multiLevelType w:val="singleLevel"/>
    <w:tmpl w:val="8AFC644E"/>
    <w:name w:val="WW8Num71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</w:abstractNum>
  <w:abstractNum w:abstractNumId="21">
    <w:nsid w:val="00000052"/>
    <w:multiLevelType w:val="singleLevel"/>
    <w:tmpl w:val="61E2B7A0"/>
    <w:name w:val="WW8Num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  <w:szCs w:val="24"/>
      </w:rPr>
    </w:lvl>
  </w:abstractNum>
  <w:abstractNum w:abstractNumId="22">
    <w:nsid w:val="00000054"/>
    <w:multiLevelType w:val="singleLevel"/>
    <w:tmpl w:val="76809ED6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color w:val="000000" w:themeColor="text1"/>
        <w:sz w:val="24"/>
        <w:szCs w:val="24"/>
      </w:rPr>
    </w:lvl>
  </w:abstractNum>
  <w:abstractNum w:abstractNumId="23">
    <w:nsid w:val="00000055"/>
    <w:multiLevelType w:val="singleLevel"/>
    <w:tmpl w:val="780603A4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mbria"/>
        <w:sz w:val="24"/>
        <w:szCs w:val="24"/>
      </w:rPr>
    </w:lvl>
  </w:abstractNum>
  <w:abstractNum w:abstractNumId="24">
    <w:nsid w:val="027E56D6"/>
    <w:multiLevelType w:val="hybridMultilevel"/>
    <w:tmpl w:val="256ABA68"/>
    <w:lvl w:ilvl="0" w:tplc="2B8263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A6A9A"/>
    <w:multiLevelType w:val="hybridMultilevel"/>
    <w:tmpl w:val="C08C5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9BE7801"/>
    <w:multiLevelType w:val="hybridMultilevel"/>
    <w:tmpl w:val="86C48C6A"/>
    <w:lvl w:ilvl="0" w:tplc="D80608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A4A779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DA658DE"/>
    <w:multiLevelType w:val="hybridMultilevel"/>
    <w:tmpl w:val="0B56550E"/>
    <w:lvl w:ilvl="0" w:tplc="DD468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FF431A3"/>
    <w:multiLevelType w:val="hybridMultilevel"/>
    <w:tmpl w:val="E3446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CA01C9"/>
    <w:multiLevelType w:val="hybridMultilevel"/>
    <w:tmpl w:val="9C367084"/>
    <w:lvl w:ilvl="0" w:tplc="04544EFC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7820141"/>
    <w:multiLevelType w:val="hybridMultilevel"/>
    <w:tmpl w:val="702EF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79627B"/>
    <w:multiLevelType w:val="hybridMultilevel"/>
    <w:tmpl w:val="DA9AE0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F42EDE">
      <w:start w:val="1"/>
      <w:numFmt w:val="lowerLetter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 w:tplc="07CEA670">
      <w:start w:val="1"/>
      <w:numFmt w:val="decimal"/>
      <w:lvlText w:val="%3."/>
      <w:lvlJc w:val="left"/>
      <w:pPr>
        <w:tabs>
          <w:tab w:val="num" w:pos="737"/>
        </w:tabs>
        <w:ind w:left="737" w:hanging="283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A2C448C"/>
    <w:multiLevelType w:val="hybridMultilevel"/>
    <w:tmpl w:val="26167FA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0C0F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/>
        <w:sz w:val="24"/>
        <w:szCs w:val="24"/>
      </w:rPr>
    </w:lvl>
    <w:lvl w:ilvl="2" w:tplc="7B609CF4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AD0513D"/>
    <w:multiLevelType w:val="hybridMultilevel"/>
    <w:tmpl w:val="BCD6FC6C"/>
    <w:lvl w:ilvl="0" w:tplc="687863E8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  <w:rPr>
        <w:b w:val="0"/>
        <w:color w:val="auto"/>
      </w:rPr>
    </w:lvl>
    <w:lvl w:ilvl="1" w:tplc="C472FBBA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color w:val="auto"/>
      </w:rPr>
    </w:lvl>
    <w:lvl w:ilvl="2" w:tplc="29227516">
      <w:start w:val="1"/>
      <w:numFmt w:val="decimal"/>
      <w:lvlText w:val="%3)"/>
      <w:lvlJc w:val="left"/>
      <w:pPr>
        <w:tabs>
          <w:tab w:val="num" w:pos="2907"/>
        </w:tabs>
        <w:ind w:left="290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36">
    <w:nsid w:val="1ADA4BF5"/>
    <w:multiLevelType w:val="hybridMultilevel"/>
    <w:tmpl w:val="5EFE9C0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1BA07D45"/>
    <w:multiLevelType w:val="hybridMultilevel"/>
    <w:tmpl w:val="A71A266E"/>
    <w:lvl w:ilvl="0" w:tplc="9AFE97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410118"/>
    <w:multiLevelType w:val="hybridMultilevel"/>
    <w:tmpl w:val="75D28E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84A7EDC">
      <w:start w:val="1"/>
      <w:numFmt w:val="lowerLetter"/>
      <w:lvlText w:val="%2)"/>
      <w:lvlJc w:val="left"/>
      <w:pPr>
        <w:ind w:left="2007" w:hanging="360"/>
      </w:pPr>
      <w:rPr>
        <w:rFonts w:eastAsia="Times New Roman" w:hint="default"/>
        <w:color w:val="000000"/>
      </w:rPr>
    </w:lvl>
    <w:lvl w:ilvl="2" w:tplc="04150011">
      <w:start w:val="1"/>
      <w:numFmt w:val="decimal"/>
      <w:lvlText w:val="%3)"/>
      <w:lvlJc w:val="left"/>
      <w:pPr>
        <w:ind w:left="2880" w:hanging="36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1E705B68"/>
    <w:multiLevelType w:val="hybridMultilevel"/>
    <w:tmpl w:val="9D02FCE0"/>
    <w:lvl w:ilvl="0" w:tplc="DD967D34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0">
    <w:nsid w:val="1F733622"/>
    <w:multiLevelType w:val="hybridMultilevel"/>
    <w:tmpl w:val="0458FF02"/>
    <w:lvl w:ilvl="0" w:tplc="FFFFFFFF">
      <w:start w:val="1"/>
      <w:numFmt w:val="lowerLetter"/>
      <w:lvlText w:val="%1)"/>
      <w:lvlJc w:val="left"/>
      <w:pPr>
        <w:tabs>
          <w:tab w:val="num" w:pos="850"/>
        </w:tabs>
        <w:ind w:left="850" w:hanging="283"/>
      </w:pPr>
      <w:rPr>
        <w:rFonts w:ascii="Cambria" w:eastAsia="Times New Roman" w:hAnsi="Cambria" w:cs="Calibri"/>
        <w:b w:val="0"/>
        <w:color w:val="auto"/>
      </w:rPr>
    </w:lvl>
    <w:lvl w:ilvl="1" w:tplc="3BE2C4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07"/>
        </w:tabs>
        <w:ind w:left="290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FFFFFFFF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41">
    <w:nsid w:val="20A80D4C"/>
    <w:multiLevelType w:val="hybridMultilevel"/>
    <w:tmpl w:val="907EB952"/>
    <w:lvl w:ilvl="0" w:tplc="FC40B9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47532A"/>
    <w:multiLevelType w:val="hybridMultilevel"/>
    <w:tmpl w:val="4B92B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146211A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8C4710"/>
    <w:multiLevelType w:val="hybridMultilevel"/>
    <w:tmpl w:val="B8E48EF6"/>
    <w:lvl w:ilvl="0" w:tplc="EE141776">
      <w:start w:val="9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D403C88"/>
    <w:multiLevelType w:val="hybridMultilevel"/>
    <w:tmpl w:val="3E1AC41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FFFFFFFF">
      <w:start w:val="1"/>
      <w:numFmt w:val="lowerLetter"/>
      <w:lvlText w:val="%2)"/>
      <w:lvlJc w:val="left"/>
      <w:pPr>
        <w:ind w:left="3344" w:hanging="360"/>
      </w:pPr>
    </w:lvl>
    <w:lvl w:ilvl="2" w:tplc="FFFFFFFF" w:tentative="1">
      <w:start w:val="1"/>
      <w:numFmt w:val="lowerRoman"/>
      <w:lvlText w:val="%3."/>
      <w:lvlJc w:val="right"/>
      <w:pPr>
        <w:ind w:left="2946" w:hanging="180"/>
      </w:pPr>
    </w:lvl>
    <w:lvl w:ilvl="3" w:tplc="FFFFFFFF" w:tentative="1">
      <w:start w:val="1"/>
      <w:numFmt w:val="decimal"/>
      <w:lvlText w:val="%4."/>
      <w:lvlJc w:val="left"/>
      <w:pPr>
        <w:ind w:left="3666" w:hanging="360"/>
      </w:pPr>
    </w:lvl>
    <w:lvl w:ilvl="4" w:tplc="FFFFFFFF" w:tentative="1">
      <w:start w:val="1"/>
      <w:numFmt w:val="lowerLetter"/>
      <w:lvlText w:val="%5."/>
      <w:lvlJc w:val="left"/>
      <w:pPr>
        <w:ind w:left="4386" w:hanging="360"/>
      </w:pPr>
    </w:lvl>
    <w:lvl w:ilvl="5" w:tplc="FFFFFFFF" w:tentative="1">
      <w:start w:val="1"/>
      <w:numFmt w:val="lowerRoman"/>
      <w:lvlText w:val="%6."/>
      <w:lvlJc w:val="right"/>
      <w:pPr>
        <w:ind w:left="5106" w:hanging="180"/>
      </w:pPr>
    </w:lvl>
    <w:lvl w:ilvl="6" w:tplc="FFFFFFFF" w:tentative="1">
      <w:start w:val="1"/>
      <w:numFmt w:val="decimal"/>
      <w:lvlText w:val="%7."/>
      <w:lvlJc w:val="left"/>
      <w:pPr>
        <w:ind w:left="5826" w:hanging="360"/>
      </w:pPr>
    </w:lvl>
    <w:lvl w:ilvl="7" w:tplc="FFFFFFFF" w:tentative="1">
      <w:start w:val="1"/>
      <w:numFmt w:val="lowerLetter"/>
      <w:lvlText w:val="%8."/>
      <w:lvlJc w:val="left"/>
      <w:pPr>
        <w:ind w:left="6546" w:hanging="360"/>
      </w:pPr>
    </w:lvl>
    <w:lvl w:ilvl="8" w:tplc="FFFFFFFF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6">
    <w:nsid w:val="2E720582"/>
    <w:multiLevelType w:val="hybridMultilevel"/>
    <w:tmpl w:val="0A606884"/>
    <w:lvl w:ilvl="0" w:tplc="28CC8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F0456B2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2275147"/>
    <w:multiLevelType w:val="hybridMultilevel"/>
    <w:tmpl w:val="9F6EE65E"/>
    <w:lvl w:ilvl="0" w:tplc="BF001A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5746A2"/>
    <w:multiLevelType w:val="hybridMultilevel"/>
    <w:tmpl w:val="CD90C9D4"/>
    <w:lvl w:ilvl="0" w:tplc="89285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F32ED4"/>
    <w:multiLevelType w:val="hybridMultilevel"/>
    <w:tmpl w:val="3304ADD4"/>
    <w:lvl w:ilvl="0" w:tplc="1E340BA0">
      <w:start w:val="2"/>
      <w:numFmt w:val="decimal"/>
      <w:lvlText w:val="%1."/>
      <w:lvlJc w:val="left"/>
      <w:pPr>
        <w:ind w:left="3589" w:hanging="360"/>
      </w:pPr>
      <w:rPr>
        <w:rFonts w:hint="default"/>
        <w:b w:val="0"/>
        <w:bCs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4309" w:hanging="360"/>
      </w:pPr>
    </w:lvl>
    <w:lvl w:ilvl="2" w:tplc="0415001B" w:tentative="1">
      <w:start w:val="1"/>
      <w:numFmt w:val="lowerRoman"/>
      <w:lvlText w:val="%3."/>
      <w:lvlJc w:val="right"/>
      <w:pPr>
        <w:ind w:left="5029" w:hanging="180"/>
      </w:pPr>
    </w:lvl>
    <w:lvl w:ilvl="3" w:tplc="0415000F">
      <w:start w:val="1"/>
      <w:numFmt w:val="decimal"/>
      <w:lvlText w:val="%4."/>
      <w:lvlJc w:val="left"/>
      <w:pPr>
        <w:ind w:left="5749" w:hanging="360"/>
      </w:pPr>
    </w:lvl>
    <w:lvl w:ilvl="4" w:tplc="04150019" w:tentative="1">
      <w:start w:val="1"/>
      <w:numFmt w:val="lowerLetter"/>
      <w:lvlText w:val="%5."/>
      <w:lvlJc w:val="left"/>
      <w:pPr>
        <w:ind w:left="6469" w:hanging="360"/>
      </w:pPr>
    </w:lvl>
    <w:lvl w:ilvl="5" w:tplc="0415001B" w:tentative="1">
      <w:start w:val="1"/>
      <w:numFmt w:val="lowerRoman"/>
      <w:lvlText w:val="%6."/>
      <w:lvlJc w:val="right"/>
      <w:pPr>
        <w:ind w:left="7189" w:hanging="180"/>
      </w:pPr>
    </w:lvl>
    <w:lvl w:ilvl="6" w:tplc="0415000F" w:tentative="1">
      <w:start w:val="1"/>
      <w:numFmt w:val="decimal"/>
      <w:lvlText w:val="%7."/>
      <w:lvlJc w:val="left"/>
      <w:pPr>
        <w:ind w:left="7909" w:hanging="360"/>
      </w:pPr>
    </w:lvl>
    <w:lvl w:ilvl="7" w:tplc="04150019" w:tentative="1">
      <w:start w:val="1"/>
      <w:numFmt w:val="lowerLetter"/>
      <w:lvlText w:val="%8."/>
      <w:lvlJc w:val="left"/>
      <w:pPr>
        <w:ind w:left="8629" w:hanging="360"/>
      </w:pPr>
    </w:lvl>
    <w:lvl w:ilvl="8" w:tplc="0415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51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FF47F6"/>
    <w:multiLevelType w:val="hybridMultilevel"/>
    <w:tmpl w:val="FA4A9DA4"/>
    <w:lvl w:ilvl="0" w:tplc="1F125AC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9BD3B00"/>
    <w:multiLevelType w:val="hybridMultilevel"/>
    <w:tmpl w:val="DAA46A8C"/>
    <w:lvl w:ilvl="0" w:tplc="0926629C">
      <w:start w:val="1"/>
      <w:numFmt w:val="lowerLetter"/>
      <w:lvlText w:val="%1)"/>
      <w:lvlJc w:val="left"/>
      <w:pPr>
        <w:tabs>
          <w:tab w:val="num" w:pos="850"/>
        </w:tabs>
        <w:ind w:left="850" w:hanging="283"/>
      </w:pPr>
      <w:rPr>
        <w:rFonts w:ascii="Cambria" w:eastAsia="Times New Roman" w:hAnsi="Cambria" w:cs="Calibri"/>
        <w:b w:val="0"/>
        <w:color w:val="auto"/>
      </w:rPr>
    </w:lvl>
    <w:lvl w:ilvl="1" w:tplc="A2760786">
      <w:start w:val="1"/>
      <w:numFmt w:val="lowerLetter"/>
      <w:lvlText w:val="%2."/>
      <w:lvlJc w:val="left"/>
      <w:pPr>
        <w:ind w:left="720" w:hanging="360"/>
      </w:pPr>
      <w:rPr>
        <w:rFonts w:ascii="Cambria" w:eastAsia="Times New Roman" w:hAnsi="Cambria" w:cs="Calibri"/>
        <w:color w:val="auto"/>
      </w:rPr>
    </w:lvl>
    <w:lvl w:ilvl="2" w:tplc="29227516">
      <w:start w:val="1"/>
      <w:numFmt w:val="decimal"/>
      <w:lvlText w:val="%3)"/>
      <w:lvlJc w:val="left"/>
      <w:pPr>
        <w:tabs>
          <w:tab w:val="num" w:pos="2907"/>
        </w:tabs>
        <w:ind w:left="290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54">
    <w:nsid w:val="3F7E0785"/>
    <w:multiLevelType w:val="hybridMultilevel"/>
    <w:tmpl w:val="5D96E1E2"/>
    <w:lvl w:ilvl="0" w:tplc="D944B23E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>
    <w:nsid w:val="3FD5018E"/>
    <w:multiLevelType w:val="hybridMultilevel"/>
    <w:tmpl w:val="0A3ABBF8"/>
    <w:lvl w:ilvl="0" w:tplc="AB1CCA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F96E71"/>
    <w:multiLevelType w:val="hybridMultilevel"/>
    <w:tmpl w:val="7958B1C0"/>
    <w:lvl w:ilvl="0" w:tplc="B8FC51F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  <w:color w:val="000000"/>
      </w:rPr>
    </w:lvl>
    <w:lvl w:ilvl="1" w:tplc="A984A7EC">
      <w:start w:val="1"/>
      <w:numFmt w:val="decimal"/>
      <w:lvlText w:val="%2)"/>
      <w:lvlJc w:val="left"/>
      <w:pPr>
        <w:ind w:left="23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250495E"/>
    <w:multiLevelType w:val="hybridMultilevel"/>
    <w:tmpl w:val="820C6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3497F1C"/>
    <w:multiLevelType w:val="hybridMultilevel"/>
    <w:tmpl w:val="AEB86C7E"/>
    <w:lvl w:ilvl="0" w:tplc="92A666F0">
      <w:start w:val="1"/>
      <w:numFmt w:val="decimal"/>
      <w:lvlText w:val="%1."/>
      <w:lvlJc w:val="left"/>
      <w:pPr>
        <w:ind w:left="502" w:hanging="360"/>
      </w:pPr>
      <w:rPr>
        <w:b w:val="0"/>
        <w:bCs/>
        <w:strike w:val="0"/>
        <w:color w:val="auto"/>
      </w:rPr>
    </w:lvl>
    <w:lvl w:ilvl="1" w:tplc="125A8BEC">
      <w:start w:val="1"/>
      <w:numFmt w:val="decimal"/>
      <w:lvlText w:val="%2)"/>
      <w:lvlJc w:val="left"/>
      <w:pPr>
        <w:ind w:left="1440" w:hanging="360"/>
      </w:pPr>
      <w:rPr>
        <w:rFonts w:ascii="Cambria" w:hAnsi="Cambria" w:cs="Arial" w:hint="default"/>
        <w:sz w:val="24"/>
        <w:szCs w:val="24"/>
      </w:rPr>
    </w:lvl>
    <w:lvl w:ilvl="2" w:tplc="8C4CBA20">
      <w:start w:val="1"/>
      <w:numFmt w:val="decimal"/>
      <w:lvlText w:val="%3."/>
      <w:lvlJc w:val="left"/>
      <w:pPr>
        <w:ind w:left="2160" w:hanging="180"/>
      </w:pPr>
      <w:rPr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3E615B9"/>
    <w:multiLevelType w:val="hybridMultilevel"/>
    <w:tmpl w:val="05E8D1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445F3DDB"/>
    <w:multiLevelType w:val="hybridMultilevel"/>
    <w:tmpl w:val="835CE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B5A6E94"/>
    <w:multiLevelType w:val="hybridMultilevel"/>
    <w:tmpl w:val="A4561BE8"/>
    <w:lvl w:ilvl="0" w:tplc="D41856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F12CB1"/>
    <w:multiLevelType w:val="hybridMultilevel"/>
    <w:tmpl w:val="6B3A2728"/>
    <w:lvl w:ilvl="0" w:tplc="825EC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5920BB00">
      <w:start w:val="8"/>
      <w:numFmt w:val="bullet"/>
      <w:lvlText w:val=""/>
      <w:lvlJc w:val="left"/>
      <w:pPr>
        <w:ind w:left="1440" w:hanging="360"/>
      </w:pPr>
      <w:rPr>
        <w:rFonts w:ascii="Symbol" w:eastAsia="Calibri" w:hAnsi="Symbol" w:cs="Arial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1B2D0A"/>
    <w:multiLevelType w:val="hybridMultilevel"/>
    <w:tmpl w:val="762E5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8FCA15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5085F48"/>
    <w:multiLevelType w:val="hybridMultilevel"/>
    <w:tmpl w:val="C50A81CE"/>
    <w:lvl w:ilvl="0" w:tplc="2E2010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>
    <w:nsid w:val="55572E4F"/>
    <w:multiLevelType w:val="hybridMultilevel"/>
    <w:tmpl w:val="BD864E9A"/>
    <w:lvl w:ilvl="0" w:tplc="BA5A8420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5DF0573"/>
    <w:multiLevelType w:val="hybridMultilevel"/>
    <w:tmpl w:val="B0F429D0"/>
    <w:lvl w:ilvl="0" w:tplc="5B0E8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76633E9"/>
    <w:multiLevelType w:val="hybridMultilevel"/>
    <w:tmpl w:val="E7205AD0"/>
    <w:lvl w:ilvl="0" w:tplc="6088BB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926C5B"/>
    <w:multiLevelType w:val="hybridMultilevel"/>
    <w:tmpl w:val="7A92B6AA"/>
    <w:lvl w:ilvl="0" w:tplc="E4FEA47C">
      <w:start w:val="3"/>
      <w:numFmt w:val="decimal"/>
      <w:lvlText w:val="%1."/>
      <w:lvlJc w:val="left"/>
      <w:pPr>
        <w:ind w:left="502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E361AF2"/>
    <w:multiLevelType w:val="hybridMultilevel"/>
    <w:tmpl w:val="CAB2869A"/>
    <w:lvl w:ilvl="0" w:tplc="574216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1C4737E"/>
    <w:multiLevelType w:val="multilevel"/>
    <w:tmpl w:val="9EC21A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Cambria" w:hAnsi="Cambria" w:cs="Times New Roman" w:hint="default"/>
        <w:b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1">
    <w:nsid w:val="633A7936"/>
    <w:multiLevelType w:val="hybridMultilevel"/>
    <w:tmpl w:val="377ABAB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A1AB0B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4A14082"/>
    <w:multiLevelType w:val="hybridMultilevel"/>
    <w:tmpl w:val="DEBECC56"/>
    <w:lvl w:ilvl="0" w:tplc="84622FD2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65A527D6"/>
    <w:multiLevelType w:val="hybridMultilevel"/>
    <w:tmpl w:val="1EA4D638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65DB4348"/>
    <w:multiLevelType w:val="hybridMultilevel"/>
    <w:tmpl w:val="C3C4E034"/>
    <w:lvl w:ilvl="0" w:tplc="B3B49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5DE4EF3"/>
    <w:multiLevelType w:val="hybridMultilevel"/>
    <w:tmpl w:val="63705A34"/>
    <w:name w:val="WW8Num262"/>
    <w:lvl w:ilvl="0" w:tplc="D0E8D4F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mbria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C540F82"/>
    <w:multiLevelType w:val="hybridMultilevel"/>
    <w:tmpl w:val="F878C67A"/>
    <w:lvl w:ilvl="0" w:tplc="2556A448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5AFCE2E2">
      <w:start w:val="1"/>
      <w:numFmt w:val="lowerLetter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CDA6F9A6">
      <w:start w:val="1"/>
      <w:numFmt w:val="decimal"/>
      <w:lvlText w:val="%4."/>
      <w:lvlJc w:val="left"/>
      <w:pPr>
        <w:ind w:left="3589" w:hanging="360"/>
      </w:pPr>
      <w:rPr>
        <w:b w:val="0"/>
        <w:bCs/>
        <w:i w:val="0"/>
        <w:color w:val="000000"/>
      </w:rPr>
    </w:lvl>
    <w:lvl w:ilvl="4" w:tplc="332EBDD0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7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nsid w:val="719817D6"/>
    <w:multiLevelType w:val="hybridMultilevel"/>
    <w:tmpl w:val="F4FC3292"/>
    <w:lvl w:ilvl="0" w:tplc="03646E5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23B090B2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65B682F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3A12E15"/>
    <w:multiLevelType w:val="hybridMultilevel"/>
    <w:tmpl w:val="5EEE3F70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6055FB9"/>
    <w:multiLevelType w:val="hybridMultilevel"/>
    <w:tmpl w:val="820C6AA2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8C14A6F"/>
    <w:multiLevelType w:val="hybridMultilevel"/>
    <w:tmpl w:val="7194AF24"/>
    <w:lvl w:ilvl="0" w:tplc="ACD60F06">
      <w:start w:val="1"/>
      <w:numFmt w:val="lowerLetter"/>
      <w:lvlText w:val="%1)"/>
      <w:lvlJc w:val="left"/>
      <w:pPr>
        <w:tabs>
          <w:tab w:val="num" w:pos="850"/>
        </w:tabs>
        <w:ind w:left="850" w:hanging="283"/>
      </w:pPr>
      <w:rPr>
        <w:rFonts w:ascii="Cambria" w:eastAsia="Times New Roman" w:hAnsi="Cambria" w:cs="Calibri"/>
        <w:b w:val="0"/>
        <w:color w:val="auto"/>
      </w:rPr>
    </w:lvl>
    <w:lvl w:ilvl="1" w:tplc="C472FBBA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color w:val="auto"/>
      </w:rPr>
    </w:lvl>
    <w:lvl w:ilvl="2" w:tplc="29227516">
      <w:start w:val="1"/>
      <w:numFmt w:val="decimal"/>
      <w:lvlText w:val="%3)"/>
      <w:lvlJc w:val="left"/>
      <w:pPr>
        <w:tabs>
          <w:tab w:val="num" w:pos="2907"/>
        </w:tabs>
        <w:ind w:left="290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82">
    <w:nsid w:val="79FA4FF6"/>
    <w:multiLevelType w:val="hybridMultilevel"/>
    <w:tmpl w:val="C360C24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BBE6D32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193B7D"/>
    <w:multiLevelType w:val="hybridMultilevel"/>
    <w:tmpl w:val="D9D6936E"/>
    <w:lvl w:ilvl="0" w:tplc="48F450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58"/>
  </w:num>
  <w:num w:numId="3">
    <w:abstractNumId w:val="39"/>
  </w:num>
  <w:num w:numId="4">
    <w:abstractNumId w:val="38"/>
  </w:num>
  <w:num w:numId="5">
    <w:abstractNumId w:val="44"/>
  </w:num>
  <w:num w:numId="6">
    <w:abstractNumId w:val="76"/>
  </w:num>
  <w:num w:numId="7">
    <w:abstractNumId w:val="50"/>
  </w:num>
  <w:num w:numId="8">
    <w:abstractNumId w:val="62"/>
  </w:num>
  <w:num w:numId="9">
    <w:abstractNumId w:val="52"/>
  </w:num>
  <w:num w:numId="10">
    <w:abstractNumId w:val="51"/>
  </w:num>
  <w:num w:numId="11">
    <w:abstractNumId w:val="27"/>
  </w:num>
  <w:num w:numId="12">
    <w:abstractNumId w:val="34"/>
  </w:num>
  <w:num w:numId="13">
    <w:abstractNumId w:val="35"/>
  </w:num>
  <w:num w:numId="14">
    <w:abstractNumId w:val="81"/>
  </w:num>
  <w:num w:numId="15">
    <w:abstractNumId w:val="69"/>
  </w:num>
  <w:num w:numId="16">
    <w:abstractNumId w:val="53"/>
  </w:num>
  <w:num w:numId="17">
    <w:abstractNumId w:val="60"/>
  </w:num>
  <w:num w:numId="18">
    <w:abstractNumId w:val="55"/>
  </w:num>
  <w:num w:numId="19">
    <w:abstractNumId w:val="74"/>
  </w:num>
  <w:num w:numId="20">
    <w:abstractNumId w:val="63"/>
  </w:num>
  <w:num w:numId="21">
    <w:abstractNumId w:val="43"/>
  </w:num>
  <w:num w:numId="22">
    <w:abstractNumId w:val="33"/>
  </w:num>
  <w:num w:numId="23">
    <w:abstractNumId w:val="41"/>
  </w:num>
  <w:num w:numId="2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4"/>
  </w:num>
  <w:num w:numId="27">
    <w:abstractNumId w:val="46"/>
  </w:num>
  <w:num w:numId="28">
    <w:abstractNumId w:val="65"/>
  </w:num>
  <w:num w:numId="29">
    <w:abstractNumId w:val="79"/>
  </w:num>
  <w:num w:numId="30">
    <w:abstractNumId w:val="30"/>
  </w:num>
  <w:num w:numId="31">
    <w:abstractNumId w:val="78"/>
  </w:num>
  <w:num w:numId="32">
    <w:abstractNumId w:val="80"/>
  </w:num>
  <w:num w:numId="33">
    <w:abstractNumId w:val="49"/>
  </w:num>
  <w:num w:numId="34">
    <w:abstractNumId w:val="47"/>
  </w:num>
  <w:num w:numId="35">
    <w:abstractNumId w:val="77"/>
  </w:num>
  <w:num w:numId="36">
    <w:abstractNumId w:val="29"/>
  </w:num>
  <w:num w:numId="37">
    <w:abstractNumId w:val="84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7"/>
  </w:num>
  <w:num w:numId="41">
    <w:abstractNumId w:val="64"/>
  </w:num>
  <w:num w:numId="42">
    <w:abstractNumId w:val="37"/>
  </w:num>
  <w:num w:numId="43">
    <w:abstractNumId w:val="0"/>
  </w:num>
  <w:num w:numId="44">
    <w:abstractNumId w:val="3"/>
  </w:num>
  <w:num w:numId="45">
    <w:abstractNumId w:val="4"/>
  </w:num>
  <w:num w:numId="46">
    <w:abstractNumId w:val="5"/>
  </w:num>
  <w:num w:numId="47">
    <w:abstractNumId w:val="6"/>
  </w:num>
  <w:num w:numId="48">
    <w:abstractNumId w:val="9"/>
  </w:num>
  <w:num w:numId="49">
    <w:abstractNumId w:val="11"/>
  </w:num>
  <w:num w:numId="50">
    <w:abstractNumId w:val="12"/>
  </w:num>
  <w:num w:numId="51">
    <w:abstractNumId w:val="13"/>
  </w:num>
  <w:num w:numId="52">
    <w:abstractNumId w:val="15"/>
  </w:num>
  <w:num w:numId="53">
    <w:abstractNumId w:val="16"/>
  </w:num>
  <w:num w:numId="54">
    <w:abstractNumId w:val="17"/>
  </w:num>
  <w:num w:numId="55">
    <w:abstractNumId w:val="18"/>
  </w:num>
  <w:num w:numId="56">
    <w:abstractNumId w:val="19"/>
  </w:num>
  <w:num w:numId="57">
    <w:abstractNumId w:val="20"/>
  </w:num>
  <w:num w:numId="58">
    <w:abstractNumId w:val="21"/>
  </w:num>
  <w:num w:numId="59">
    <w:abstractNumId w:val="22"/>
  </w:num>
  <w:num w:numId="60">
    <w:abstractNumId w:val="8"/>
  </w:num>
  <w:num w:numId="61">
    <w:abstractNumId w:val="10"/>
  </w:num>
  <w:num w:numId="62">
    <w:abstractNumId w:val="23"/>
  </w:num>
  <w:num w:numId="63">
    <w:abstractNumId w:val="75"/>
  </w:num>
  <w:num w:numId="64">
    <w:abstractNumId w:val="1"/>
  </w:num>
  <w:num w:numId="65">
    <w:abstractNumId w:val="14"/>
  </w:num>
  <w:num w:numId="66">
    <w:abstractNumId w:val="70"/>
  </w:num>
  <w:num w:numId="67">
    <w:abstractNumId w:val="68"/>
  </w:num>
  <w:num w:numId="68">
    <w:abstractNumId w:val="42"/>
  </w:num>
  <w:num w:numId="69">
    <w:abstractNumId w:val="67"/>
  </w:num>
  <w:num w:numId="70">
    <w:abstractNumId w:val="73"/>
  </w:num>
  <w:num w:numId="71">
    <w:abstractNumId w:val="83"/>
  </w:num>
  <w:num w:numId="72">
    <w:abstractNumId w:val="54"/>
  </w:num>
  <w:num w:numId="73">
    <w:abstractNumId w:val="45"/>
  </w:num>
  <w:num w:numId="74">
    <w:abstractNumId w:val="40"/>
  </w:num>
  <w:num w:numId="75">
    <w:abstractNumId w:val="59"/>
  </w:num>
  <w:num w:numId="76">
    <w:abstractNumId w:val="61"/>
  </w:num>
  <w:num w:numId="77">
    <w:abstractNumId w:val="25"/>
  </w:num>
  <w:num w:numId="78">
    <w:abstractNumId w:val="36"/>
  </w:num>
  <w:num w:numId="79">
    <w:abstractNumId w:val="82"/>
  </w:num>
  <w:num w:numId="80">
    <w:abstractNumId w:val="2"/>
  </w:num>
  <w:num w:numId="81">
    <w:abstractNumId w:val="72"/>
  </w:num>
  <w:num w:numId="82">
    <w:abstractNumId w:val="7"/>
  </w:num>
  <w:num w:numId="83">
    <w:abstractNumId w:val="31"/>
  </w:num>
  <w:num w:numId="84">
    <w:abstractNumId w:val="48"/>
  </w:num>
  <w:num w:numId="85">
    <w:abstractNumId w:val="32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0C2"/>
    <w:rsid w:val="00032425"/>
    <w:rsid w:val="001B3F1B"/>
    <w:rsid w:val="001F6EDF"/>
    <w:rsid w:val="002164F5"/>
    <w:rsid w:val="00253220"/>
    <w:rsid w:val="002A4103"/>
    <w:rsid w:val="002E2533"/>
    <w:rsid w:val="00324ADD"/>
    <w:rsid w:val="003B3FC8"/>
    <w:rsid w:val="00585D3B"/>
    <w:rsid w:val="0059502F"/>
    <w:rsid w:val="005B1143"/>
    <w:rsid w:val="006637BC"/>
    <w:rsid w:val="00667C73"/>
    <w:rsid w:val="006D15BE"/>
    <w:rsid w:val="00702651"/>
    <w:rsid w:val="00703FB7"/>
    <w:rsid w:val="007156C2"/>
    <w:rsid w:val="0077642E"/>
    <w:rsid w:val="007A14DE"/>
    <w:rsid w:val="008428F3"/>
    <w:rsid w:val="00866785"/>
    <w:rsid w:val="0088294D"/>
    <w:rsid w:val="009255A7"/>
    <w:rsid w:val="00945983"/>
    <w:rsid w:val="009B2D4D"/>
    <w:rsid w:val="009E5402"/>
    <w:rsid w:val="00AD1005"/>
    <w:rsid w:val="00B031C6"/>
    <w:rsid w:val="00B20F82"/>
    <w:rsid w:val="00B7247D"/>
    <w:rsid w:val="00B84D7B"/>
    <w:rsid w:val="00BF665A"/>
    <w:rsid w:val="00C102B7"/>
    <w:rsid w:val="00C53C0D"/>
    <w:rsid w:val="00C7630C"/>
    <w:rsid w:val="00CB43EC"/>
    <w:rsid w:val="00CD0336"/>
    <w:rsid w:val="00CE69EA"/>
    <w:rsid w:val="00D460C2"/>
    <w:rsid w:val="00D6595C"/>
    <w:rsid w:val="00E522B2"/>
    <w:rsid w:val="00F07215"/>
    <w:rsid w:val="00F12D54"/>
    <w:rsid w:val="00F47D8D"/>
    <w:rsid w:val="00F97E5A"/>
    <w:rsid w:val="00FE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caption" w:uiPriority="35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0C2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460C2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="Calibri Light" w:hAnsi="Calibri Light" w:cs="Times New Roman"/>
      <w:color w:val="1F4D78"/>
      <w:sz w:val="20"/>
      <w:szCs w:val="20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60C2"/>
    <w:pPr>
      <w:keepNext/>
      <w:keepLines/>
      <w:widowControl/>
      <w:suppressAutoHyphens w:val="0"/>
      <w:adjustRightInd/>
      <w:spacing w:before="200" w:after="0"/>
      <w:jc w:val="left"/>
      <w:textAlignment w:val="auto"/>
      <w:outlineLvl w:val="5"/>
    </w:pPr>
    <w:rPr>
      <w:rFonts w:ascii="Calibri Light" w:hAnsi="Calibri Light" w:cs="Times New Roman"/>
      <w:i/>
      <w:iCs/>
      <w:color w:val="1F4D78"/>
      <w:sz w:val="20"/>
      <w:szCs w:val="2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D460C2"/>
    <w:rPr>
      <w:rFonts w:ascii="Calibri Light" w:eastAsia="Times New Roman" w:hAnsi="Calibri Light" w:cs="Times New Roman"/>
      <w:color w:val="1F4D78"/>
      <w:sz w:val="20"/>
      <w:szCs w:val="20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460C2"/>
    <w:rPr>
      <w:rFonts w:ascii="Calibri Light" w:eastAsia="Times New Roman" w:hAnsi="Calibri Light" w:cs="Times New Roman"/>
      <w:i/>
      <w:iCs/>
      <w:color w:val="1F4D78"/>
      <w:sz w:val="20"/>
      <w:szCs w:val="20"/>
      <w:u w:color="000000"/>
      <w:lang w:eastAsia="ar-SA"/>
    </w:rPr>
  </w:style>
  <w:style w:type="paragraph" w:customStyle="1" w:styleId="redniasiatka21">
    <w:name w:val="Średnia siatka 21"/>
    <w:link w:val="redniasiatka2Znak"/>
    <w:uiPriority w:val="99"/>
    <w:qFormat/>
    <w:rsid w:val="00D460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edniasiatka2Znak">
    <w:name w:val="Średnia siatka 2 Znak"/>
    <w:link w:val="redniasiatka21"/>
    <w:uiPriority w:val="99"/>
    <w:rsid w:val="00D460C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D460C2"/>
    <w:pPr>
      <w:spacing w:after="120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60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D460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60C2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460C2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Znakiprzypiswdolnych">
    <w:name w:val="Znaki przypisów dolnych"/>
    <w:uiPriority w:val="99"/>
    <w:qFormat/>
    <w:rsid w:val="00D460C2"/>
    <w:rPr>
      <w:vertAlign w:val="superscript"/>
    </w:rPr>
  </w:style>
  <w:style w:type="paragraph" w:customStyle="1" w:styleId="Textbody">
    <w:name w:val="Text body"/>
    <w:basedOn w:val="Normalny"/>
    <w:rsid w:val="00D460C2"/>
    <w:pPr>
      <w:autoSpaceDN w:val="0"/>
      <w:adjustRightInd/>
      <w:spacing w:after="120" w:line="240" w:lineRule="auto"/>
      <w:jc w:val="left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D460C2"/>
  </w:style>
  <w:style w:type="paragraph" w:customStyle="1" w:styleId="Standarduser">
    <w:name w:val="Standard (user)"/>
    <w:rsid w:val="00D460C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460C2"/>
    <w:rPr>
      <w:shd w:val="clear" w:color="auto" w:fill="auto"/>
      <w:vertAlign w:val="superscript"/>
    </w:rPr>
  </w:style>
  <w:style w:type="paragraph" w:styleId="Akapitzlist">
    <w:name w:val="List Paragraph"/>
    <w:aliases w:val="Kolorowa lista — akcent 12,Obiekt,Dot pt,Nagłowek 3,T_SZ_List Paragraph,normalny tekst,Akapit z listą BS,Kolorowa lista — akcent 11,Akapit z listą1,Średnia siatka 1 — akcent 21,List Paragraph,sw tekst,CW_Lista,Colorful List - Accent 11"/>
    <w:basedOn w:val="Normalny"/>
    <w:uiPriority w:val="99"/>
    <w:qFormat/>
    <w:rsid w:val="00D460C2"/>
    <w:pPr>
      <w:widowControl/>
      <w:suppressAutoHyphens w:val="0"/>
      <w:adjustRightInd/>
      <w:ind w:left="720"/>
      <w:contextualSpacing/>
      <w:jc w:val="left"/>
      <w:textAlignment w:val="auto"/>
    </w:pPr>
    <w:rPr>
      <w:rFonts w:ascii="Calibri" w:eastAsia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46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460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460C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0C2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customStyle="1" w:styleId="Jasnalistaakcent51">
    <w:name w:val="Jasna lista — akcent 51"/>
    <w:aliases w:val="L1,Numerowanie,Akapit z listą5"/>
    <w:basedOn w:val="Normalny"/>
    <w:link w:val="Jasnalistaakcent5Znak"/>
    <w:uiPriority w:val="34"/>
    <w:qFormat/>
    <w:rsid w:val="00D460C2"/>
    <w:pPr>
      <w:ind w:left="720"/>
      <w:contextualSpacing/>
    </w:pPr>
    <w:rPr>
      <w:rFonts w:cs="Times New Roman"/>
      <w:sz w:val="20"/>
      <w:szCs w:val="20"/>
    </w:rPr>
  </w:style>
  <w:style w:type="character" w:customStyle="1" w:styleId="Jasnalistaakcent5Znak">
    <w:name w:val="Jasna lista — akcent 5 Znak"/>
    <w:aliases w:val="L1 Znak,Numerowanie Znak,Akapit z listą5 Znak,Akapit z listą Znak,T_SZ_List Paragraph Znak,normalny tekst Znak,Akapit z listą BS Znak,Kolorowa lista — akcent 11 Znak,Akapit z listą1 Znak,Średnia siatka 1 — akcent 21 Znak"/>
    <w:link w:val="Jasnalistaakcent51"/>
    <w:uiPriority w:val="99"/>
    <w:qFormat/>
    <w:locked/>
    <w:rsid w:val="00D460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Jasnasiatkaakcent32">
    <w:name w:val="Jasna siatka — akcent 32"/>
    <w:aliases w:val="Light Grid Accent 3,Wypunktowanie,Asia 2  Akapit z listą,tekst normalny"/>
    <w:basedOn w:val="Normalny"/>
    <w:uiPriority w:val="34"/>
    <w:qFormat/>
    <w:rsid w:val="00D460C2"/>
    <w:pPr>
      <w:widowControl/>
      <w:suppressAutoHyphens w:val="0"/>
      <w:adjustRightInd/>
      <w:ind w:left="720"/>
      <w:contextualSpacing/>
      <w:jc w:val="left"/>
      <w:textAlignment w:val="auto"/>
    </w:pPr>
    <w:rPr>
      <w:rFonts w:ascii="Calibri" w:eastAsia="Calibri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60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60C2"/>
    <w:rPr>
      <w:rFonts w:ascii="Times New Roman" w:eastAsia="Times New Roman" w:hAnsi="Times New Roman" w:cs="Calibri"/>
      <w:lang w:eastAsia="ar-SA"/>
    </w:rPr>
  </w:style>
  <w:style w:type="paragraph" w:styleId="Lista">
    <w:name w:val="List"/>
    <w:basedOn w:val="Normalny"/>
    <w:unhideWhenUsed/>
    <w:rsid w:val="00D460C2"/>
    <w:pPr>
      <w:widowControl/>
      <w:suppressAutoHyphens w:val="0"/>
      <w:adjustRightInd/>
      <w:spacing w:after="0" w:line="240" w:lineRule="auto"/>
      <w:ind w:left="283" w:hanging="283"/>
      <w:jc w:val="left"/>
      <w:textAlignment w:val="auto"/>
    </w:pPr>
    <w:rPr>
      <w:rFonts w:ascii="Arial" w:eastAsia="Calibri" w:hAnsi="Arial" w:cs="Times New Roman"/>
      <w:sz w:val="24"/>
      <w:szCs w:val="20"/>
      <w:u w:color="000000"/>
      <w:lang w:eastAsia="pl-PL"/>
    </w:rPr>
  </w:style>
  <w:style w:type="character" w:customStyle="1" w:styleId="apple-converted-space">
    <w:name w:val="apple-converted-space"/>
    <w:basedOn w:val="Domylnaczcionkaakapitu"/>
    <w:rsid w:val="00D460C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460C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460C2"/>
    <w:rPr>
      <w:rFonts w:ascii="Times New Roman" w:eastAsia="Times New Roman" w:hAnsi="Times New Roman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60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60C2"/>
    <w:rPr>
      <w:rFonts w:ascii="Times New Roman" w:eastAsia="Times New Roman" w:hAnsi="Times New Roman" w:cs="Calibri"/>
      <w:lang w:eastAsia="ar-SA"/>
    </w:rPr>
  </w:style>
  <w:style w:type="table" w:styleId="Tabela-Siatka">
    <w:name w:val="Table Grid"/>
    <w:basedOn w:val="Standardowy"/>
    <w:uiPriority w:val="59"/>
    <w:rsid w:val="00D46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460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D460C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D460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60C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460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D460C2"/>
    <w:pPr>
      <w:widowControl/>
      <w:suppressAutoHyphens w:val="0"/>
      <w:adjustRightInd/>
      <w:spacing w:after="0" w:line="240" w:lineRule="auto"/>
      <w:jc w:val="left"/>
      <w:textAlignment w:val="auto"/>
    </w:pPr>
    <w:rPr>
      <w:rFonts w:ascii="Courier New" w:hAnsi="Courier New" w:cs="Times New Roman"/>
      <w:sz w:val="20"/>
      <w:szCs w:val="20"/>
      <w:u w:color="000000"/>
      <w:lang w:val="de-DE" w:eastAsia="pl-PL"/>
    </w:rPr>
  </w:style>
  <w:style w:type="character" w:customStyle="1" w:styleId="ZwykytekstZnak">
    <w:name w:val="Zwykły tekst Znak"/>
    <w:basedOn w:val="Domylnaczcionkaakapitu"/>
    <w:link w:val="Zwykytekst"/>
    <w:rsid w:val="00D460C2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2">
    <w:name w:val="List 2"/>
    <w:basedOn w:val="Normalny"/>
    <w:uiPriority w:val="99"/>
    <w:semiHidden/>
    <w:unhideWhenUsed/>
    <w:rsid w:val="00D460C2"/>
    <w:pPr>
      <w:widowControl/>
      <w:suppressAutoHyphens w:val="0"/>
      <w:adjustRightInd/>
      <w:spacing w:after="0" w:line="240" w:lineRule="auto"/>
      <w:ind w:left="566" w:hanging="283"/>
      <w:contextualSpacing/>
      <w:jc w:val="left"/>
      <w:textAlignment w:val="auto"/>
    </w:pPr>
    <w:rPr>
      <w:rFonts w:cs="Times New Roman"/>
      <w:sz w:val="24"/>
      <w:szCs w:val="24"/>
      <w:u w:color="000000"/>
      <w:lang w:eastAsia="pl-PL"/>
    </w:rPr>
  </w:style>
  <w:style w:type="paragraph" w:customStyle="1" w:styleId="oddl-nadpis">
    <w:name w:val="oddíl-nadpis"/>
    <w:basedOn w:val="Normalny"/>
    <w:rsid w:val="00D460C2"/>
    <w:pPr>
      <w:keepNext/>
      <w:tabs>
        <w:tab w:val="left" w:pos="567"/>
      </w:tabs>
      <w:suppressAutoHyphens w:val="0"/>
      <w:adjustRightInd/>
      <w:spacing w:before="240" w:after="0" w:line="240" w:lineRule="exact"/>
      <w:jc w:val="left"/>
      <w:textAlignment w:val="auto"/>
    </w:pPr>
    <w:rPr>
      <w:rFonts w:ascii="Arial" w:hAnsi="Arial" w:cs="Times New Roman"/>
      <w:b/>
      <w:sz w:val="24"/>
      <w:szCs w:val="18"/>
      <w:u w:color="000000"/>
      <w:lang w:val="cs-CZ" w:eastAsia="pl-PL"/>
    </w:rPr>
  </w:style>
  <w:style w:type="numbering" w:customStyle="1" w:styleId="Zaimportowanystyl2">
    <w:name w:val="Zaimportowany styl 2"/>
    <w:rsid w:val="00D460C2"/>
    <w:pPr>
      <w:numPr>
        <w:numId w:val="3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0C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0C2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0C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0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D460C2"/>
    <w:rPr>
      <w:vertAlign w:val="superscript"/>
    </w:rPr>
  </w:style>
  <w:style w:type="character" w:styleId="Hipercze">
    <w:name w:val="Hyperlink"/>
    <w:rsid w:val="00D460C2"/>
    <w:rPr>
      <w:u w:val="single"/>
    </w:rPr>
  </w:style>
  <w:style w:type="paragraph" w:customStyle="1" w:styleId="gmail-msolistparagraph">
    <w:name w:val="gmail-msolistparagraph"/>
    <w:basedOn w:val="Normalny"/>
    <w:rsid w:val="00D460C2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m8069290857866364993gmail-alb">
    <w:name w:val="m_8069290857866364993gmail-a_lb"/>
    <w:rsid w:val="00D460C2"/>
  </w:style>
  <w:style w:type="paragraph" w:customStyle="1" w:styleId="m8069290857866364993gmail-text-justify">
    <w:name w:val="m_8069290857866364993gmail-text-justify"/>
    <w:basedOn w:val="Normalny"/>
    <w:qFormat/>
    <w:rsid w:val="00D460C2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460C2"/>
    <w:pPr>
      <w:keepNext/>
      <w:widowControl/>
      <w:suppressAutoHyphens w:val="0"/>
      <w:adjustRightInd/>
      <w:spacing w:before="60" w:after="60" w:line="240" w:lineRule="auto"/>
      <w:jc w:val="center"/>
      <w:textAlignment w:val="auto"/>
    </w:pPr>
    <w:rPr>
      <w:rFonts w:cs="Times New Roman"/>
      <w:b/>
      <w:sz w:val="24"/>
      <w:szCs w:val="20"/>
    </w:rPr>
  </w:style>
  <w:style w:type="paragraph" w:customStyle="1" w:styleId="Jasnasiatkaakcent31">
    <w:name w:val="Jasna siatka — akcent 31"/>
    <w:aliases w:val="sw tek"/>
    <w:basedOn w:val="Normalny"/>
    <w:qFormat/>
    <w:rsid w:val="00D460C2"/>
    <w:pPr>
      <w:widowControl/>
      <w:adjustRightInd/>
      <w:ind w:left="720"/>
      <w:contextualSpacing/>
      <w:jc w:val="left"/>
      <w:textAlignment w:val="auto"/>
    </w:pPr>
    <w:rPr>
      <w:rFonts w:ascii="Calibri" w:eastAsia="Calibri" w:hAnsi="Calibri" w:cs="Times New Roman"/>
      <w:kern w:val="2"/>
      <w:lang w:eastAsia="zh-CN"/>
    </w:rPr>
  </w:style>
  <w:style w:type="paragraph" w:customStyle="1" w:styleId="rednialista2akcent21">
    <w:name w:val="Średnia lista 2 — akcent 21"/>
    <w:hidden/>
    <w:uiPriority w:val="99"/>
    <w:unhideWhenUsed/>
    <w:rsid w:val="00D460C2"/>
    <w:pPr>
      <w:spacing w:after="0" w:line="240" w:lineRule="auto"/>
    </w:pPr>
    <w:rPr>
      <w:rFonts w:ascii="Times New Roman" w:eastAsia="Times New Roman" w:hAnsi="Times New Roman" w:cs="Calibri"/>
      <w:lang w:eastAsia="ar-SA"/>
    </w:rPr>
  </w:style>
  <w:style w:type="paragraph" w:customStyle="1" w:styleId="redniasiatka1akcent24">
    <w:name w:val="Średnia siatka 1 — akcent 24"/>
    <w:basedOn w:val="Normalny"/>
    <w:uiPriority w:val="34"/>
    <w:qFormat/>
    <w:rsid w:val="00D460C2"/>
    <w:pPr>
      <w:widowControl/>
      <w:suppressAutoHyphens w:val="0"/>
      <w:adjustRightInd/>
      <w:spacing w:before="20" w:after="40" w:line="252" w:lineRule="auto"/>
      <w:ind w:left="720"/>
      <w:contextualSpacing/>
      <w:textAlignment w:val="auto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alb">
    <w:name w:val="a_lb"/>
    <w:basedOn w:val="Domylnaczcionkaakapitu"/>
    <w:rsid w:val="00D460C2"/>
  </w:style>
  <w:style w:type="character" w:customStyle="1" w:styleId="Nierozpoznanawzmianka1">
    <w:name w:val="Nierozpoznana wzmianka1"/>
    <w:uiPriority w:val="50"/>
    <w:rsid w:val="00D460C2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D460C2"/>
  </w:style>
  <w:style w:type="paragraph" w:styleId="NormalnyWeb">
    <w:name w:val="Normal (Web)"/>
    <w:basedOn w:val="Normalny"/>
    <w:uiPriority w:val="99"/>
    <w:semiHidden/>
    <w:unhideWhenUsed/>
    <w:rsid w:val="00D460C2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eastAsia="pl-PL"/>
    </w:rPr>
  </w:style>
  <w:style w:type="paragraph" w:styleId="Poprawka">
    <w:name w:val="Revision"/>
    <w:hidden/>
    <w:uiPriority w:val="99"/>
    <w:unhideWhenUsed/>
    <w:rsid w:val="00D460C2"/>
    <w:pPr>
      <w:spacing w:after="0" w:line="240" w:lineRule="auto"/>
    </w:pPr>
    <w:rPr>
      <w:rFonts w:ascii="Times New Roman" w:eastAsia="Times New Roman" w:hAnsi="Times New Roman" w:cs="Calibri"/>
      <w:lang w:eastAsia="ar-SA"/>
    </w:rPr>
  </w:style>
  <w:style w:type="paragraph" w:customStyle="1" w:styleId="Styl1">
    <w:name w:val="Styl1"/>
    <w:basedOn w:val="Normalny"/>
    <w:qFormat/>
    <w:rsid w:val="00D460C2"/>
    <w:pPr>
      <w:adjustRightInd/>
      <w:spacing w:after="0" w:line="240" w:lineRule="auto"/>
      <w:jc w:val="left"/>
      <w:textAlignment w:val="auto"/>
    </w:pPr>
    <w:rPr>
      <w:rFonts w:cs="Times New Roman"/>
      <w:color w:val="000000"/>
      <w:sz w:val="24"/>
      <w:szCs w:val="24"/>
      <w:lang w:val="en-US" w:eastAsia="en-US"/>
    </w:rPr>
  </w:style>
  <w:style w:type="paragraph" w:customStyle="1" w:styleId="Nagwek1">
    <w:name w:val="Nagłówek1"/>
    <w:basedOn w:val="Normalny"/>
    <w:rsid w:val="00D460C2"/>
    <w:pPr>
      <w:keepNext/>
      <w:widowControl/>
      <w:suppressAutoHyphens w:val="0"/>
      <w:adjustRightInd/>
      <w:spacing w:before="240" w:after="120" w:line="240" w:lineRule="auto"/>
      <w:jc w:val="left"/>
      <w:textAlignment w:val="auto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460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djustRightInd/>
      <w:spacing w:after="0" w:line="240" w:lineRule="auto"/>
      <w:jc w:val="left"/>
      <w:textAlignment w:val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460C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D460C2"/>
    <w:rPr>
      <w:rFonts w:cs="Times New Roman"/>
      <w:b/>
    </w:rPr>
  </w:style>
  <w:style w:type="character" w:customStyle="1" w:styleId="ng-binding">
    <w:name w:val="ng-binding"/>
    <w:basedOn w:val="Domylnaczcionkaakapitu"/>
    <w:rsid w:val="00D460C2"/>
  </w:style>
  <w:style w:type="character" w:customStyle="1" w:styleId="WW8Num16z0">
    <w:name w:val="WW8Num16z0"/>
    <w:rsid w:val="00D460C2"/>
  </w:style>
  <w:style w:type="character" w:customStyle="1" w:styleId="TekstkomentarzaZnak1">
    <w:name w:val="Tekst komentarza Znak1"/>
    <w:basedOn w:val="Domylnaczcionkaakapitu"/>
    <w:uiPriority w:val="99"/>
    <w:rsid w:val="00D460C2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NagwekZnak1">
    <w:name w:val="Nagłówek Znak1"/>
    <w:aliases w:val="Nagłówek strony Znak1"/>
    <w:basedOn w:val="Domylnaczcionkaakapitu"/>
    <w:rsid w:val="00D460C2"/>
    <w:rPr>
      <w:rFonts w:ascii="Times New Roman" w:eastAsia="Calibri" w:hAnsi="Times New Roman" w:cs="Tahoma"/>
      <w:kern w:val="1"/>
      <w:sz w:val="24"/>
      <w:szCs w:val="20"/>
      <w:lang w:val="en-US" w:eastAsia="ar-SA"/>
    </w:rPr>
  </w:style>
  <w:style w:type="character" w:customStyle="1" w:styleId="Odwoanieprzypisudolnego2">
    <w:name w:val="Odwołanie przypisu dolnego2"/>
    <w:rsid w:val="00D460C2"/>
    <w:rPr>
      <w:vertAlign w:val="superscript"/>
    </w:rPr>
  </w:style>
  <w:style w:type="paragraph" w:customStyle="1" w:styleId="Nagwek31">
    <w:name w:val="Nagłówek 31"/>
    <w:basedOn w:val="Normalny"/>
    <w:uiPriority w:val="1"/>
    <w:qFormat/>
    <w:rsid w:val="00D460C2"/>
    <w:pPr>
      <w:suppressAutoHyphens w:val="0"/>
      <w:autoSpaceDE w:val="0"/>
      <w:autoSpaceDN w:val="0"/>
      <w:adjustRightInd/>
      <w:spacing w:after="0" w:line="240" w:lineRule="auto"/>
      <w:ind w:left="342"/>
      <w:jc w:val="left"/>
      <w:textAlignment w:val="auto"/>
      <w:outlineLvl w:val="3"/>
    </w:pPr>
    <w:rPr>
      <w:rFonts w:ascii="Arial" w:eastAsia="Arial" w:hAnsi="Arial" w:cs="Arial"/>
      <w:b/>
      <w:bCs/>
      <w:lang w:eastAsia="en-US"/>
    </w:rPr>
  </w:style>
  <w:style w:type="paragraph" w:customStyle="1" w:styleId="text-justify">
    <w:name w:val="text-justify"/>
    <w:basedOn w:val="Normalny"/>
    <w:rsid w:val="00D460C2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6FC28-5742-4246-949D-213723D1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Choma</dc:creator>
  <cp:keywords/>
  <dc:description/>
  <cp:lastModifiedBy>jjagodzinska</cp:lastModifiedBy>
  <cp:revision>8</cp:revision>
  <cp:lastPrinted>2022-04-30T10:40:00Z</cp:lastPrinted>
  <dcterms:created xsi:type="dcterms:W3CDTF">2022-05-01T18:34:00Z</dcterms:created>
  <dcterms:modified xsi:type="dcterms:W3CDTF">2022-12-14T11:12:00Z</dcterms:modified>
</cp:coreProperties>
</file>